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43" w:rsidRPr="00D90882" w:rsidRDefault="00684192" w:rsidP="00AF4B66">
      <w:pPr>
        <w:shd w:val="clear" w:color="auto" w:fill="FFFFFF" w:themeFill="background1"/>
        <w:tabs>
          <w:tab w:val="left" w:pos="567"/>
          <w:tab w:val="right" w:pos="12960"/>
        </w:tabs>
        <w:suppressAutoHyphens/>
        <w:rPr>
          <w:rFonts w:ascii="Times New Roman" w:eastAsia="Times New Roman" w:hAnsi="Times New Roman" w:cs="Times New Roman"/>
          <w:sz w:val="20"/>
          <w:szCs w:val="20"/>
          <w:lang w:eastAsia="ar-SA"/>
        </w:rPr>
      </w:pPr>
      <w:bookmarkStart w:id="0" w:name="_GoBack"/>
      <w:bookmarkEnd w:id="0"/>
      <w:r w:rsidRPr="00D90882">
        <w:rPr>
          <w:rFonts w:ascii="Times New Roman" w:eastAsia="Times New Roman" w:hAnsi="Times New Roman" w:cs="Times New Roman"/>
          <w:b/>
          <w:sz w:val="20"/>
          <w:szCs w:val="20"/>
          <w:lang w:eastAsia="ar-SA"/>
        </w:rPr>
        <w:t>Computershare</w:t>
      </w:r>
      <w:r w:rsidR="00251343" w:rsidRPr="00D90882">
        <w:rPr>
          <w:rFonts w:ascii="Times New Roman" w:eastAsia="Times New Roman" w:hAnsi="Times New Roman" w:cs="Times New Roman"/>
          <w:b/>
          <w:sz w:val="20"/>
          <w:szCs w:val="20"/>
          <w:lang w:eastAsia="ar-SA"/>
        </w:rPr>
        <w:t xml:space="preserve"> S.p.A.</w:t>
      </w:r>
      <w:r w:rsidR="00251343" w:rsidRPr="00D90882">
        <w:rPr>
          <w:rFonts w:ascii="Times New Roman" w:eastAsia="Times New Roman" w:hAnsi="Times New Roman" w:cs="Times New Roman"/>
          <w:sz w:val="20"/>
          <w:szCs w:val="20"/>
          <w:lang w:eastAsia="ar-SA"/>
        </w:rPr>
        <w:t xml:space="preserve">, in persona di un proprio dipendente o collaboratore munito di specifico incarico, in qualità di </w:t>
      </w:r>
      <w:r w:rsidR="00251343" w:rsidRPr="00D90882">
        <w:rPr>
          <w:rFonts w:ascii="Times New Roman" w:eastAsia="Times New Roman" w:hAnsi="Times New Roman" w:cs="Times New Roman"/>
          <w:b/>
          <w:sz w:val="20"/>
          <w:szCs w:val="20"/>
          <w:lang w:eastAsia="ar-SA"/>
        </w:rPr>
        <w:t xml:space="preserve">Rappresentante Designato </w:t>
      </w:r>
      <w:r w:rsidR="00251343" w:rsidRPr="00D90882">
        <w:rPr>
          <w:rFonts w:ascii="Times New Roman" w:eastAsia="Times New Roman" w:hAnsi="Times New Roman" w:cs="Times New Roman"/>
          <w:sz w:val="20"/>
          <w:szCs w:val="20"/>
          <w:lang w:eastAsia="ar-SA"/>
        </w:rPr>
        <w:t>ai sensi dell’articolo 135-</w:t>
      </w:r>
      <w:r w:rsidR="00251343" w:rsidRPr="00D90882">
        <w:rPr>
          <w:rFonts w:ascii="Times New Roman" w:eastAsia="Times New Roman" w:hAnsi="Times New Roman" w:cs="Times New Roman"/>
          <w:i/>
          <w:sz w:val="20"/>
          <w:szCs w:val="20"/>
          <w:lang w:eastAsia="ar-SA"/>
        </w:rPr>
        <w:t>undecies</w:t>
      </w:r>
      <w:r w:rsidR="00251343" w:rsidRPr="00D90882">
        <w:rPr>
          <w:rFonts w:ascii="Times New Roman" w:eastAsia="Times New Roman" w:hAnsi="Times New Roman" w:cs="Times New Roman"/>
          <w:sz w:val="20"/>
          <w:szCs w:val="20"/>
          <w:lang w:eastAsia="ar-SA"/>
        </w:rPr>
        <w:t xml:space="preserve"> del D. </w:t>
      </w:r>
      <w:proofErr w:type="spellStart"/>
      <w:r w:rsidR="00251343" w:rsidRPr="00D90882">
        <w:rPr>
          <w:rFonts w:ascii="Times New Roman" w:eastAsia="Times New Roman" w:hAnsi="Times New Roman" w:cs="Times New Roman"/>
          <w:sz w:val="20"/>
          <w:szCs w:val="20"/>
          <w:lang w:eastAsia="ar-SA"/>
        </w:rPr>
        <w:t>Lgs</w:t>
      </w:r>
      <w:proofErr w:type="spellEnd"/>
      <w:r w:rsidR="00251343" w:rsidRPr="00D90882">
        <w:rPr>
          <w:rFonts w:ascii="Times New Roman" w:eastAsia="Times New Roman" w:hAnsi="Times New Roman" w:cs="Times New Roman"/>
          <w:sz w:val="20"/>
          <w:szCs w:val="20"/>
          <w:lang w:eastAsia="ar-SA"/>
        </w:rPr>
        <w:t xml:space="preserve">. 58/98 (TUF) </w:t>
      </w:r>
      <w:r w:rsidR="00735843" w:rsidRPr="00D90882">
        <w:rPr>
          <w:rFonts w:ascii="Times New Roman" w:eastAsia="Times New Roman" w:hAnsi="Times New Roman" w:cs="Times New Roman"/>
          <w:sz w:val="20"/>
          <w:szCs w:val="20"/>
          <w:lang w:eastAsia="ar-SA"/>
        </w:rPr>
        <w:t>de</w:t>
      </w:r>
      <w:r w:rsidR="00251343" w:rsidRPr="00D90882">
        <w:rPr>
          <w:rFonts w:ascii="Times New Roman" w:eastAsia="Times New Roman" w:hAnsi="Times New Roman" w:cs="Times New Roman"/>
          <w:sz w:val="20"/>
          <w:szCs w:val="20"/>
          <w:lang w:eastAsia="ar-SA"/>
        </w:rPr>
        <w:t xml:space="preserve"> </w:t>
      </w:r>
      <w:r w:rsidR="003E5848" w:rsidRPr="00D90882">
        <w:rPr>
          <w:rFonts w:ascii="Times New Roman" w:eastAsia="Times New Roman" w:hAnsi="Times New Roman" w:cs="Times New Roman"/>
          <w:b/>
          <w:sz w:val="20"/>
          <w:szCs w:val="20"/>
          <w:lang w:eastAsia="ar-SA"/>
        </w:rPr>
        <w:t xml:space="preserve">Il Sole 24 Ore </w:t>
      </w:r>
      <w:r w:rsidR="007C0F6F" w:rsidRPr="00D90882">
        <w:rPr>
          <w:rFonts w:ascii="Times New Roman" w:eastAsia="Times New Roman" w:hAnsi="Times New Roman" w:cs="Times New Roman"/>
          <w:b/>
          <w:sz w:val="20"/>
          <w:szCs w:val="20"/>
          <w:lang w:eastAsia="ar-SA"/>
        </w:rPr>
        <w:t>S.p.A. (</w:t>
      </w:r>
      <w:r w:rsidR="00251343" w:rsidRPr="00D90882">
        <w:rPr>
          <w:rFonts w:ascii="Times New Roman" w:eastAsia="Times New Roman" w:hAnsi="Times New Roman" w:cs="Times New Roman"/>
          <w:b/>
          <w:sz w:val="20"/>
          <w:szCs w:val="20"/>
          <w:lang w:eastAsia="ar-SA"/>
        </w:rPr>
        <w:t>la Società)</w:t>
      </w:r>
      <w:r w:rsidR="00251343" w:rsidRPr="00D90882">
        <w:rPr>
          <w:rFonts w:ascii="Times New Roman" w:eastAsia="Times New Roman" w:hAnsi="Times New Roman" w:cs="Times New Roman"/>
          <w:sz w:val="20"/>
          <w:szCs w:val="20"/>
          <w:lang w:eastAsia="ar-SA"/>
        </w:rPr>
        <w:t xml:space="preserve">, procede alla raccolta di deleghe di voto relative all’assemblea degli azionisti convocata in sede </w:t>
      </w:r>
      <w:r w:rsidR="007F7D5D" w:rsidRPr="00D90882">
        <w:rPr>
          <w:rFonts w:ascii="Times New Roman" w:eastAsia="Times New Roman" w:hAnsi="Times New Roman" w:cs="Times New Roman"/>
          <w:sz w:val="20"/>
          <w:szCs w:val="20"/>
          <w:lang w:eastAsia="ar-SA"/>
        </w:rPr>
        <w:t xml:space="preserve">ordinaria </w:t>
      </w:r>
      <w:r w:rsidR="00251343" w:rsidRPr="00D90882">
        <w:rPr>
          <w:rFonts w:ascii="Times New Roman" w:eastAsia="Times New Roman" w:hAnsi="Times New Roman" w:cs="Times New Roman"/>
          <w:sz w:val="20"/>
          <w:szCs w:val="20"/>
          <w:lang w:eastAsia="ar-SA"/>
        </w:rPr>
        <w:t>p</w:t>
      </w:r>
      <w:r w:rsidR="003E5848" w:rsidRPr="00D90882">
        <w:rPr>
          <w:rFonts w:ascii="Times New Roman" w:eastAsia="Times New Roman" w:hAnsi="Times New Roman" w:cs="Times New Roman"/>
          <w:sz w:val="20"/>
          <w:szCs w:val="20"/>
          <w:lang w:eastAsia="ar-SA"/>
        </w:rPr>
        <w:t>er il 27 aprile 2018</w:t>
      </w:r>
      <w:r w:rsidR="00B9192E" w:rsidRPr="00D90882">
        <w:rPr>
          <w:rFonts w:ascii="Times New Roman" w:eastAsia="Times New Roman" w:hAnsi="Times New Roman" w:cs="Times New Roman"/>
          <w:sz w:val="20"/>
          <w:szCs w:val="20"/>
          <w:lang w:eastAsia="ar-SA"/>
        </w:rPr>
        <w:t>,</w:t>
      </w:r>
      <w:r w:rsidR="00251343" w:rsidRPr="00D90882">
        <w:rPr>
          <w:rFonts w:ascii="Times New Roman" w:eastAsia="Times New Roman" w:hAnsi="Times New Roman" w:cs="Times New Roman"/>
          <w:sz w:val="20"/>
          <w:szCs w:val="20"/>
          <w:lang w:eastAsia="ar-SA"/>
        </w:rPr>
        <w:t xml:space="preserve"> in unica convocazione, con le modalità e nei termini riportati nell’avviso di convocazione pubblicato sul sito internet della socie</w:t>
      </w:r>
      <w:r w:rsidR="00383927" w:rsidRPr="00D90882">
        <w:rPr>
          <w:rFonts w:ascii="Times New Roman" w:eastAsia="Times New Roman" w:hAnsi="Times New Roman" w:cs="Times New Roman"/>
          <w:sz w:val="20"/>
          <w:szCs w:val="20"/>
          <w:lang w:eastAsia="ar-SA"/>
        </w:rPr>
        <w:t xml:space="preserve">tà </w:t>
      </w:r>
      <w:r w:rsidR="003E5848" w:rsidRPr="00D90882">
        <w:rPr>
          <w:rFonts w:ascii="Times New Roman" w:eastAsia="Times New Roman" w:hAnsi="Times New Roman" w:cs="Times New Roman"/>
          <w:sz w:val="20"/>
          <w:szCs w:val="20"/>
          <w:lang w:eastAsia="ar-SA"/>
        </w:rPr>
        <w:t xml:space="preserve">“www.gruppo24ore.com” (sezione </w:t>
      </w:r>
      <w:proofErr w:type="spellStart"/>
      <w:r w:rsidR="003E5848" w:rsidRPr="00E84E44">
        <w:rPr>
          <w:rFonts w:ascii="Times New Roman" w:eastAsia="Times New Roman" w:hAnsi="Times New Roman" w:cs="Times New Roman"/>
          <w:i/>
          <w:sz w:val="20"/>
          <w:szCs w:val="20"/>
          <w:lang w:eastAsia="ar-SA"/>
        </w:rPr>
        <w:t>Governance</w:t>
      </w:r>
      <w:proofErr w:type="spellEnd"/>
      <w:r w:rsidR="003E5848" w:rsidRPr="00D90882">
        <w:rPr>
          <w:rFonts w:ascii="Times New Roman" w:eastAsia="Times New Roman" w:hAnsi="Times New Roman" w:cs="Times New Roman"/>
          <w:sz w:val="20"/>
          <w:szCs w:val="20"/>
          <w:lang w:eastAsia="ar-SA"/>
        </w:rPr>
        <w:t xml:space="preserve"> - Informazione per gli Azionisti).</w:t>
      </w:r>
    </w:p>
    <w:p w:rsidR="00251343" w:rsidRPr="00D90882" w:rsidRDefault="00251343" w:rsidP="00AF4B66">
      <w:pPr>
        <w:shd w:val="clear" w:color="auto" w:fill="FFFFFF" w:themeFill="background1"/>
        <w:suppressAutoHyphens/>
        <w:autoSpaceDE w:val="0"/>
        <w:autoSpaceDN w:val="0"/>
        <w:adjustRightIn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La delega con le istruzioni di voto, da conferire entro il </w:t>
      </w:r>
      <w:r w:rsidR="003E5848" w:rsidRPr="00D90882">
        <w:rPr>
          <w:rFonts w:ascii="Times New Roman" w:eastAsia="Times New Roman" w:hAnsi="Times New Roman" w:cs="Times New Roman"/>
          <w:sz w:val="20"/>
          <w:szCs w:val="20"/>
          <w:lang w:eastAsia="ar-SA"/>
        </w:rPr>
        <w:t>25 aprile 2018</w:t>
      </w:r>
      <w:r w:rsidR="00E83D24" w:rsidRPr="00D90882">
        <w:rPr>
          <w:rFonts w:ascii="Times New Roman" w:eastAsia="Times New Roman" w:hAnsi="Times New Roman" w:cs="Times New Roman"/>
          <w:sz w:val="20"/>
          <w:szCs w:val="20"/>
          <w:lang w:eastAsia="ar-SA"/>
        </w:rPr>
        <w:t>,</w:t>
      </w:r>
      <w:r w:rsidRPr="00D90882">
        <w:rPr>
          <w:rFonts w:ascii="Times New Roman" w:eastAsia="Times New Roman" w:hAnsi="Times New Roman" w:cs="Times New Roman"/>
          <w:sz w:val="20"/>
          <w:szCs w:val="20"/>
          <w:lang w:eastAsia="ar-SA"/>
        </w:rPr>
        <w:t xml:space="preserve"> può e</w:t>
      </w:r>
      <w:r w:rsidR="000B4206" w:rsidRPr="00D90882">
        <w:rPr>
          <w:rFonts w:ascii="Times New Roman" w:eastAsia="Times New Roman" w:hAnsi="Times New Roman" w:cs="Times New Roman"/>
          <w:sz w:val="20"/>
          <w:szCs w:val="20"/>
          <w:lang w:eastAsia="ar-SA"/>
        </w:rPr>
        <w:t>ssere revocata entro il</w:t>
      </w:r>
      <w:r w:rsidRPr="00D90882">
        <w:rPr>
          <w:rFonts w:ascii="Times New Roman" w:eastAsia="Times New Roman" w:hAnsi="Times New Roman" w:cs="Times New Roman"/>
          <w:sz w:val="20"/>
          <w:szCs w:val="20"/>
          <w:lang w:eastAsia="ar-SA"/>
        </w:rPr>
        <w:t xml:space="preserve"> termine </w:t>
      </w:r>
      <w:r w:rsidR="000B4206" w:rsidRPr="00D90882">
        <w:rPr>
          <w:rFonts w:ascii="Times New Roman" w:eastAsia="Times New Roman" w:hAnsi="Times New Roman" w:cs="Times New Roman"/>
          <w:sz w:val="20"/>
          <w:szCs w:val="20"/>
          <w:lang w:eastAsia="ar-SA"/>
        </w:rPr>
        <w:t xml:space="preserve">e </w:t>
      </w:r>
      <w:r w:rsidRPr="00D90882">
        <w:rPr>
          <w:rFonts w:ascii="Times New Roman" w:eastAsia="Times New Roman" w:hAnsi="Times New Roman" w:cs="Times New Roman"/>
          <w:sz w:val="20"/>
          <w:szCs w:val="20"/>
          <w:lang w:eastAsia="ar-SA"/>
        </w:rPr>
        <w:t xml:space="preserve">con le </w:t>
      </w:r>
      <w:r w:rsidR="000B4206" w:rsidRPr="00D90882">
        <w:rPr>
          <w:rFonts w:ascii="Times New Roman" w:eastAsia="Times New Roman" w:hAnsi="Times New Roman" w:cs="Times New Roman"/>
          <w:sz w:val="20"/>
          <w:szCs w:val="20"/>
          <w:lang w:eastAsia="ar-SA"/>
        </w:rPr>
        <w:t xml:space="preserve">stesse </w:t>
      </w:r>
      <w:r w:rsidRPr="00D90882">
        <w:rPr>
          <w:rFonts w:ascii="Times New Roman" w:eastAsia="Times New Roman" w:hAnsi="Times New Roman" w:cs="Times New Roman"/>
          <w:sz w:val="20"/>
          <w:szCs w:val="20"/>
          <w:lang w:eastAsia="ar-SA"/>
        </w:rPr>
        <w:t>modalità</w:t>
      </w:r>
      <w:r w:rsidR="000B4206" w:rsidRPr="00D90882">
        <w:rPr>
          <w:rFonts w:ascii="Times New Roman" w:eastAsia="Times New Roman" w:hAnsi="Times New Roman" w:cs="Times New Roman"/>
          <w:sz w:val="20"/>
          <w:szCs w:val="20"/>
          <w:lang w:eastAsia="ar-SA"/>
        </w:rPr>
        <w:t xml:space="preserve"> </w:t>
      </w:r>
      <w:r w:rsidR="002A47FC" w:rsidRPr="00D90882">
        <w:rPr>
          <w:rFonts w:ascii="Times New Roman" w:eastAsia="Times New Roman" w:hAnsi="Times New Roman" w:cs="Times New Roman"/>
          <w:sz w:val="20"/>
          <w:szCs w:val="20"/>
          <w:lang w:eastAsia="ar-SA"/>
        </w:rPr>
        <w:t>del</w:t>
      </w:r>
      <w:r w:rsidR="000B4206" w:rsidRPr="00D90882">
        <w:rPr>
          <w:rFonts w:ascii="Times New Roman" w:eastAsia="Times New Roman" w:hAnsi="Times New Roman" w:cs="Times New Roman"/>
          <w:sz w:val="20"/>
          <w:szCs w:val="20"/>
          <w:lang w:eastAsia="ar-SA"/>
        </w:rPr>
        <w:t xml:space="preserve"> conferimento</w:t>
      </w:r>
      <w:r w:rsidRPr="00D90882">
        <w:rPr>
          <w:rFonts w:ascii="Times New Roman" w:eastAsia="Times New Roman" w:hAnsi="Times New Roman" w:cs="Times New Roman"/>
          <w:sz w:val="20"/>
          <w:szCs w:val="20"/>
          <w:lang w:eastAsia="ar-SA"/>
        </w:rPr>
        <w:t>.</w:t>
      </w:r>
    </w:p>
    <w:p w:rsidR="00251343" w:rsidRPr="00D90882" w:rsidRDefault="00251343" w:rsidP="00AF4B66">
      <w:pPr>
        <w:pBdr>
          <w:bottom w:val="single" w:sz="4" w:space="1" w:color="auto"/>
        </w:pBdr>
        <w:shd w:val="clear" w:color="auto" w:fill="FFFFFF" w:themeFill="background1"/>
        <w:suppressAutoHyphens/>
        <w:autoSpaceDE w:val="0"/>
        <w:autoSpaceDN w:val="0"/>
        <w:adjustRightIn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b/>
          <w:sz w:val="20"/>
          <w:szCs w:val="20"/>
          <w:lang w:eastAsia="ar-SA"/>
        </w:rPr>
        <w:t>Il conferimento della delega e delle istruzioni di voto mediante la sottoscrizione e trasmissione del presente modulo non comporta alcuna spesa per il delegante salvo le spese di trasmissione o spedizione.</w:t>
      </w:r>
    </w:p>
    <w:p w:rsidR="00251343" w:rsidRPr="00D90882" w:rsidRDefault="00251343" w:rsidP="00E712ED">
      <w:pPr>
        <w:shd w:val="clear" w:color="auto" w:fill="FFFFFF" w:themeFill="background1"/>
        <w:suppressAutoHyphens/>
        <w:autoSpaceDE w:val="0"/>
        <w:autoSpaceDN w:val="0"/>
        <w:adjustRightInd w:val="0"/>
        <w:spacing w:before="0"/>
        <w:jc w:val="center"/>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b/>
          <w:sz w:val="20"/>
          <w:szCs w:val="20"/>
          <w:lang w:eastAsia="ar-SA"/>
        </w:rPr>
        <w:t>Art. 135-</w:t>
      </w:r>
      <w:r w:rsidRPr="00E84E44">
        <w:rPr>
          <w:rFonts w:ascii="Times New Roman" w:eastAsia="Times New Roman" w:hAnsi="Times New Roman" w:cs="Times New Roman"/>
          <w:b/>
          <w:i/>
          <w:sz w:val="20"/>
          <w:szCs w:val="20"/>
          <w:lang w:eastAsia="ar-SA"/>
        </w:rPr>
        <w:t xml:space="preserve">decies </w:t>
      </w:r>
      <w:r w:rsidRPr="00D90882">
        <w:rPr>
          <w:rFonts w:ascii="Times New Roman" w:eastAsia="Times New Roman" w:hAnsi="Times New Roman" w:cs="Times New Roman"/>
          <w:b/>
          <w:sz w:val="20"/>
          <w:szCs w:val="20"/>
          <w:lang w:eastAsia="ar-SA"/>
        </w:rPr>
        <w:t>(Conflitto di interessi del rappresentante e del sostituto)</w:t>
      </w:r>
    </w:p>
    <w:p w:rsidR="00251343" w:rsidRPr="00D90882" w:rsidRDefault="00684192" w:rsidP="00E712ED">
      <w:pPr>
        <w:pBdr>
          <w:bottom w:val="single" w:sz="4" w:space="1" w:color="auto"/>
        </w:pBdr>
        <w:shd w:val="clear" w:color="auto" w:fill="FFFFFF" w:themeFill="background1"/>
        <w:suppressAutoHyphens/>
        <w:autoSpaceDE w:val="0"/>
        <w:autoSpaceDN w:val="0"/>
        <w:adjustRightInd w:val="0"/>
        <w:spacing w:before="0"/>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b/>
          <w:sz w:val="20"/>
          <w:szCs w:val="20"/>
          <w:lang w:eastAsia="ar-SA"/>
        </w:rPr>
        <w:t>Computershare</w:t>
      </w:r>
      <w:r w:rsidR="00251343" w:rsidRPr="00D90882">
        <w:rPr>
          <w:rFonts w:ascii="Times New Roman" w:eastAsia="Times New Roman" w:hAnsi="Times New Roman" w:cs="Times New Roman"/>
          <w:b/>
          <w:sz w:val="20"/>
          <w:szCs w:val="20"/>
          <w:lang w:eastAsia="ar-SA"/>
        </w:rPr>
        <w:t xml:space="preserve"> S.p.A., in qualità di Rappresentante Designato, non rientra in alcuna delle condizioni di conflitto di interesse indicate dall’art. 135-</w:t>
      </w:r>
      <w:r w:rsidR="00251343" w:rsidRPr="00D90882">
        <w:rPr>
          <w:rFonts w:ascii="Times New Roman" w:eastAsia="Times New Roman" w:hAnsi="Times New Roman" w:cs="Times New Roman"/>
          <w:b/>
          <w:i/>
          <w:sz w:val="20"/>
          <w:szCs w:val="20"/>
          <w:lang w:eastAsia="ar-SA"/>
        </w:rPr>
        <w:t>decies</w:t>
      </w:r>
      <w:r w:rsidR="00251343" w:rsidRPr="00D90882">
        <w:rPr>
          <w:rFonts w:ascii="Times New Roman" w:eastAsia="Times New Roman" w:hAnsi="Times New Roman" w:cs="Times New Roman"/>
          <w:b/>
          <w:sz w:val="20"/>
          <w:szCs w:val="20"/>
          <w:lang w:eastAsia="ar-SA"/>
        </w:rPr>
        <w:t xml:space="preserve"> del TUF. Tuttavia, nel caso si verifichino circostanze ignote ovvero in caso di modifica o integrazione delle proposte presentate all’assemblea, non intende esprimere un voto difforme da qu</w:t>
      </w:r>
      <w:r w:rsidR="00383927" w:rsidRPr="00D90882">
        <w:rPr>
          <w:rFonts w:ascii="Times New Roman" w:eastAsia="Times New Roman" w:hAnsi="Times New Roman" w:cs="Times New Roman"/>
          <w:b/>
          <w:sz w:val="20"/>
          <w:szCs w:val="20"/>
          <w:lang w:eastAsia="ar-SA"/>
        </w:rPr>
        <w:t xml:space="preserve">anto </w:t>
      </w:r>
      <w:r w:rsidR="00251343" w:rsidRPr="00D90882">
        <w:rPr>
          <w:rFonts w:ascii="Times New Roman" w:eastAsia="Times New Roman" w:hAnsi="Times New Roman" w:cs="Times New Roman"/>
          <w:b/>
          <w:sz w:val="20"/>
          <w:szCs w:val="20"/>
          <w:lang w:eastAsia="ar-SA"/>
        </w:rPr>
        <w:t>indicato nel</w:t>
      </w:r>
      <w:r w:rsidR="001C3DFE" w:rsidRPr="00D90882">
        <w:rPr>
          <w:rFonts w:ascii="Times New Roman" w:eastAsia="Times New Roman" w:hAnsi="Times New Roman" w:cs="Times New Roman"/>
          <w:b/>
          <w:sz w:val="20"/>
          <w:szCs w:val="20"/>
          <w:lang w:eastAsia="ar-SA"/>
        </w:rPr>
        <w:t>le</w:t>
      </w:r>
      <w:r w:rsidR="00251343" w:rsidRPr="00D90882">
        <w:rPr>
          <w:rFonts w:ascii="Times New Roman" w:eastAsia="Times New Roman" w:hAnsi="Times New Roman" w:cs="Times New Roman"/>
          <w:b/>
          <w:sz w:val="20"/>
          <w:szCs w:val="20"/>
          <w:lang w:eastAsia="ar-SA"/>
        </w:rPr>
        <w:t xml:space="preserve"> </w:t>
      </w:r>
      <w:r w:rsidR="001C3DFE" w:rsidRPr="00D90882">
        <w:rPr>
          <w:rFonts w:ascii="Times New Roman" w:eastAsia="Times New Roman" w:hAnsi="Times New Roman" w:cs="Times New Roman"/>
          <w:b/>
          <w:sz w:val="20"/>
          <w:szCs w:val="20"/>
          <w:lang w:eastAsia="ar-SA"/>
        </w:rPr>
        <w:t>successive I</w:t>
      </w:r>
      <w:r w:rsidR="00251343" w:rsidRPr="00D90882">
        <w:rPr>
          <w:rFonts w:ascii="Times New Roman" w:eastAsia="Times New Roman" w:hAnsi="Times New Roman" w:cs="Times New Roman"/>
          <w:b/>
          <w:sz w:val="20"/>
          <w:szCs w:val="20"/>
          <w:lang w:eastAsia="ar-SA"/>
        </w:rPr>
        <w:t>struzioni</w:t>
      </w:r>
      <w:r w:rsidR="001C3DFE" w:rsidRPr="00D90882">
        <w:rPr>
          <w:rFonts w:ascii="Times New Roman" w:eastAsia="Times New Roman" w:hAnsi="Times New Roman" w:cs="Times New Roman"/>
          <w:b/>
          <w:sz w:val="20"/>
          <w:szCs w:val="20"/>
          <w:lang w:eastAsia="ar-SA"/>
        </w:rPr>
        <w:t xml:space="preserve"> di voto</w:t>
      </w:r>
      <w:r w:rsidR="00251343" w:rsidRPr="00D90882">
        <w:rPr>
          <w:rFonts w:ascii="Times New Roman" w:eastAsia="Times New Roman" w:hAnsi="Times New Roman" w:cs="Times New Roman"/>
          <w:b/>
          <w:sz w:val="20"/>
          <w:szCs w:val="20"/>
          <w:lang w:eastAsia="ar-SA"/>
        </w:rPr>
        <w:t>.</w:t>
      </w:r>
    </w:p>
    <w:p w:rsidR="00251343" w:rsidRPr="00D90882" w:rsidRDefault="00251343" w:rsidP="00251343">
      <w:pPr>
        <w:suppressAutoHyphens/>
        <w:autoSpaceDE w:val="0"/>
        <w:autoSpaceDN w:val="0"/>
        <w:adjustRightInd w:val="0"/>
        <w:spacing w:before="0"/>
        <w:jc w:val="center"/>
        <w:rPr>
          <w:rFonts w:ascii="Times New Roman" w:eastAsia="Times New Roman" w:hAnsi="Times New Roman" w:cs="Times New Roman"/>
          <w:b/>
          <w:i/>
          <w:sz w:val="20"/>
          <w:szCs w:val="20"/>
          <w:lang w:eastAsia="ar-SA"/>
        </w:rPr>
      </w:pPr>
      <w:r w:rsidRPr="00D90882">
        <w:rPr>
          <w:rFonts w:ascii="Times New Roman" w:eastAsia="Times New Roman" w:hAnsi="Times New Roman" w:cs="Times New Roman"/>
          <w:b/>
          <w:i/>
          <w:sz w:val="20"/>
          <w:szCs w:val="20"/>
          <w:lang w:eastAsia="ar-SA"/>
        </w:rPr>
        <w:t>MODULO DI DELEGA</w:t>
      </w:r>
    </w:p>
    <w:p w:rsidR="00251343" w:rsidRPr="00D90882" w:rsidRDefault="00251343" w:rsidP="00251343">
      <w:pPr>
        <w:pBdr>
          <w:bottom w:val="single" w:sz="6" w:space="1" w:color="auto"/>
        </w:pBdr>
        <w:suppressAutoHyphens/>
        <w:autoSpaceDE w:val="0"/>
        <w:autoSpaceDN w:val="0"/>
        <w:adjustRightInd w:val="0"/>
        <w:spacing w:before="0"/>
        <w:jc w:val="center"/>
        <w:rPr>
          <w:rFonts w:ascii="Times New Roman" w:eastAsia="Times New Roman" w:hAnsi="Times New Roman" w:cs="Times New Roman"/>
          <w:b/>
          <w:i/>
          <w:sz w:val="20"/>
          <w:szCs w:val="20"/>
          <w:lang w:eastAsia="ar-SA"/>
        </w:rPr>
      </w:pPr>
      <w:r w:rsidRPr="00D90882">
        <w:rPr>
          <w:rFonts w:ascii="Times New Roman" w:eastAsia="Times New Roman" w:hAnsi="Times New Roman" w:cs="Times New Roman"/>
          <w:b/>
          <w:i/>
          <w:sz w:val="20"/>
          <w:szCs w:val="20"/>
          <w:lang w:eastAsia="ar-SA"/>
        </w:rPr>
        <w:t xml:space="preserve">Completare con le informazioni richieste sulla base delle Avvertenze riportate in calce e notificare alla Società tramite </w:t>
      </w:r>
      <w:r w:rsidR="00684192" w:rsidRPr="00D90882">
        <w:rPr>
          <w:rFonts w:ascii="Times New Roman" w:eastAsia="Times New Roman" w:hAnsi="Times New Roman" w:cs="Times New Roman"/>
          <w:b/>
          <w:i/>
          <w:sz w:val="20"/>
          <w:szCs w:val="20"/>
          <w:lang w:eastAsia="ar-SA"/>
        </w:rPr>
        <w:t>Computershare</w:t>
      </w:r>
      <w:r w:rsidRPr="00D90882">
        <w:rPr>
          <w:rFonts w:ascii="Times New Roman" w:eastAsia="Times New Roman" w:hAnsi="Times New Roman" w:cs="Times New Roman"/>
          <w:b/>
          <w:i/>
          <w:sz w:val="20"/>
          <w:szCs w:val="20"/>
          <w:lang w:eastAsia="ar-SA"/>
        </w:rPr>
        <w:t xml:space="preserve"> S.p.A. (1)</w:t>
      </w:r>
    </w:p>
    <w:p w:rsidR="00251343" w:rsidRPr="00D90882" w:rsidRDefault="00251343" w:rsidP="00251343">
      <w:pPr>
        <w:tabs>
          <w:tab w:val="left" w:pos="567"/>
          <w:tab w:val="right" w:pos="12960"/>
        </w:tabs>
        <w:suppressAutoHyphens/>
        <w:spacing w:before="0"/>
        <w:rPr>
          <w:rFonts w:ascii="Times New Roman" w:eastAsia="Times New Roman" w:hAnsi="Times New Roman" w:cs="Times New Roman"/>
          <w:b/>
          <w:i/>
          <w:sz w:val="20"/>
          <w:szCs w:val="20"/>
          <w:lang w:eastAsia="ar-SA"/>
        </w:rPr>
      </w:pPr>
      <w:r w:rsidRPr="00D90882">
        <w:rPr>
          <w:rFonts w:ascii="Times New Roman" w:eastAsia="Times New Roman" w:hAnsi="Times New Roman" w:cs="Times New Roman"/>
          <w:b/>
          <w:i/>
          <w:sz w:val="20"/>
          <w:szCs w:val="20"/>
          <w:lang w:eastAsia="ar-SA"/>
        </w:rPr>
        <w:t>* informazioni obbligatorie</w:t>
      </w:r>
    </w:p>
    <w:tbl>
      <w:tblPr>
        <w:tblW w:w="14317" w:type="dxa"/>
        <w:tblLayout w:type="fixed"/>
        <w:tblCellMar>
          <w:left w:w="0" w:type="dxa"/>
          <w:right w:w="0" w:type="dxa"/>
        </w:tblCellMar>
        <w:tblLook w:val="0000" w:firstRow="0" w:lastRow="0" w:firstColumn="0" w:lastColumn="0" w:noHBand="0" w:noVBand="0"/>
      </w:tblPr>
      <w:tblGrid>
        <w:gridCol w:w="346"/>
        <w:gridCol w:w="176"/>
        <w:gridCol w:w="14"/>
        <w:gridCol w:w="396"/>
        <w:gridCol w:w="339"/>
        <w:gridCol w:w="567"/>
        <w:gridCol w:w="73"/>
        <w:gridCol w:w="48"/>
        <w:gridCol w:w="166"/>
        <w:gridCol w:w="311"/>
        <w:gridCol w:w="88"/>
        <w:gridCol w:w="325"/>
        <w:gridCol w:w="263"/>
        <w:gridCol w:w="218"/>
        <w:gridCol w:w="270"/>
        <w:gridCol w:w="1106"/>
        <w:gridCol w:w="508"/>
        <w:gridCol w:w="243"/>
        <w:gridCol w:w="94"/>
        <w:gridCol w:w="98"/>
        <w:gridCol w:w="274"/>
        <w:gridCol w:w="9"/>
        <w:gridCol w:w="858"/>
        <w:gridCol w:w="98"/>
        <w:gridCol w:w="186"/>
        <w:gridCol w:w="129"/>
        <w:gridCol w:w="69"/>
        <w:gridCol w:w="254"/>
        <w:gridCol w:w="105"/>
        <w:gridCol w:w="520"/>
        <w:gridCol w:w="28"/>
        <w:gridCol w:w="306"/>
        <w:gridCol w:w="299"/>
        <w:gridCol w:w="273"/>
        <w:gridCol w:w="284"/>
        <w:gridCol w:w="854"/>
        <w:gridCol w:w="137"/>
        <w:gridCol w:w="284"/>
        <w:gridCol w:w="283"/>
        <w:gridCol w:w="297"/>
        <w:gridCol w:w="553"/>
        <w:gridCol w:w="283"/>
        <w:gridCol w:w="179"/>
        <w:gridCol w:w="656"/>
        <w:gridCol w:w="15"/>
        <w:gridCol w:w="283"/>
        <w:gridCol w:w="241"/>
        <w:gridCol w:w="897"/>
        <w:gridCol w:w="14"/>
      </w:tblGrid>
      <w:tr w:rsidR="0019588A" w:rsidRPr="00D90882" w:rsidTr="00E712ED">
        <w:trPr>
          <w:trHeight w:val="221"/>
        </w:trPr>
        <w:tc>
          <w:tcPr>
            <w:tcW w:w="1845" w:type="dxa"/>
            <w:gridSpan w:val="6"/>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Il/la sottoscritto/a *</w:t>
            </w:r>
          </w:p>
        </w:tc>
        <w:tc>
          <w:tcPr>
            <w:tcW w:w="5436" w:type="dxa"/>
            <w:gridSpan w:val="21"/>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908" w:type="dxa"/>
            <w:gridSpan w:val="4"/>
            <w:tcBorders>
              <w:top w:val="single" w:sz="4" w:space="0" w:color="auto"/>
              <w:bottom w:val="single" w:sz="4" w:space="0" w:color="auto"/>
            </w:tcBorders>
            <w:shd w:val="clear" w:color="auto" w:fill="auto"/>
          </w:tcPr>
          <w:p w:rsidR="0019588A" w:rsidRPr="00D90882" w:rsidRDefault="0019588A" w:rsidP="00DD1B26">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nato/a *</w:t>
            </w:r>
          </w:p>
        </w:tc>
        <w:tc>
          <w:tcPr>
            <w:tcW w:w="6128" w:type="dxa"/>
            <w:gridSpan w:val="18"/>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19588A" w:rsidRPr="00D90882" w:rsidTr="00E712ED">
        <w:trPr>
          <w:trHeight w:val="234"/>
        </w:trPr>
        <w:tc>
          <w:tcPr>
            <w:tcW w:w="524" w:type="dxa"/>
            <w:gridSpan w:val="2"/>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il *</w:t>
            </w:r>
          </w:p>
        </w:tc>
        <w:tc>
          <w:tcPr>
            <w:tcW w:w="1919" w:type="dxa"/>
            <w:gridSpan w:val="8"/>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894" w:type="dxa"/>
            <w:gridSpan w:val="4"/>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C. F. *</w:t>
            </w:r>
          </w:p>
        </w:tc>
        <w:tc>
          <w:tcPr>
            <w:tcW w:w="2128" w:type="dxa"/>
            <w:gridSpan w:val="4"/>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3030" w:type="dxa"/>
            <w:gridSpan w:val="14"/>
            <w:tcBorders>
              <w:top w:val="single" w:sz="4" w:space="0" w:color="auto"/>
              <w:bottom w:val="single" w:sz="4" w:space="0" w:color="auto"/>
            </w:tcBorders>
            <w:shd w:val="clear" w:color="auto" w:fill="auto"/>
            <w:vAlign w:val="center"/>
          </w:tcPr>
          <w:p w:rsidR="0019588A" w:rsidRPr="00D90882" w:rsidRDefault="0019588A" w:rsidP="004D6181">
            <w:pPr>
              <w:suppressAutoHyphens/>
              <w:autoSpaceDE w:val="0"/>
              <w:snapToGrid w:val="0"/>
              <w:spacing w:before="0"/>
              <w:jc w:val="right"/>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residente a </w:t>
            </w:r>
            <w:r w:rsidRPr="00D90882">
              <w:rPr>
                <w:rFonts w:ascii="Times New Roman" w:eastAsia="Times New Roman" w:hAnsi="Times New Roman" w:cs="Times New Roman"/>
                <w:i/>
                <w:sz w:val="20"/>
                <w:szCs w:val="20"/>
                <w:lang w:eastAsia="ar-SA"/>
              </w:rPr>
              <w:t>(città)</w:t>
            </w:r>
            <w:r w:rsidRPr="00D90882">
              <w:rPr>
                <w:rFonts w:ascii="Times New Roman" w:eastAsia="Times New Roman" w:hAnsi="Times New Roman" w:cs="Times New Roman"/>
                <w:sz w:val="20"/>
                <w:szCs w:val="20"/>
                <w:lang w:eastAsia="ar-SA"/>
              </w:rPr>
              <w:t xml:space="preserve"> *</w:t>
            </w:r>
          </w:p>
        </w:tc>
        <w:tc>
          <w:tcPr>
            <w:tcW w:w="5822" w:type="dxa"/>
            <w:gridSpan w:val="17"/>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19588A" w:rsidRPr="00D90882" w:rsidTr="00E712ED">
        <w:trPr>
          <w:trHeight w:val="221"/>
        </w:trPr>
        <w:tc>
          <w:tcPr>
            <w:tcW w:w="1845" w:type="dxa"/>
            <w:gridSpan w:val="6"/>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i/>
                <w:sz w:val="20"/>
                <w:szCs w:val="20"/>
                <w:lang w:eastAsia="ar-SA"/>
              </w:rPr>
              <w:t>(via, piazza)</w:t>
            </w:r>
            <w:r w:rsidRPr="00D90882">
              <w:rPr>
                <w:rFonts w:ascii="Times New Roman" w:eastAsia="Times New Roman" w:hAnsi="Times New Roman" w:cs="Times New Roman"/>
                <w:sz w:val="20"/>
                <w:szCs w:val="20"/>
                <w:lang w:eastAsia="ar-SA"/>
              </w:rPr>
              <w:t xml:space="preserve"> *</w:t>
            </w:r>
          </w:p>
        </w:tc>
        <w:tc>
          <w:tcPr>
            <w:tcW w:w="12472" w:type="dxa"/>
            <w:gridSpan w:val="43"/>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19588A" w:rsidRPr="00D90882" w:rsidTr="00E712ED">
        <w:trPr>
          <w:trHeight w:val="221"/>
        </w:trPr>
        <w:tc>
          <w:tcPr>
            <w:tcW w:w="1845" w:type="dxa"/>
            <w:gridSpan w:val="6"/>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n.ro telefono *</w:t>
            </w:r>
          </w:p>
        </w:tc>
        <w:tc>
          <w:tcPr>
            <w:tcW w:w="4095" w:type="dxa"/>
            <w:gridSpan w:val="16"/>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957" w:type="dxa"/>
            <w:gridSpan w:val="2"/>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 e-mail</w:t>
            </w:r>
          </w:p>
        </w:tc>
        <w:tc>
          <w:tcPr>
            <w:tcW w:w="7420" w:type="dxa"/>
            <w:gridSpan w:val="25"/>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CC47E1" w:rsidRPr="00D90882" w:rsidTr="00E712ED">
        <w:trPr>
          <w:trHeight w:val="234"/>
        </w:trPr>
        <w:tc>
          <w:tcPr>
            <w:tcW w:w="5931" w:type="dxa"/>
            <w:gridSpan w:val="21"/>
            <w:tcBorders>
              <w:left w:val="single" w:sz="4" w:space="0" w:color="auto"/>
            </w:tcBorders>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sz w:val="20"/>
                <w:szCs w:val="20"/>
                <w:lang w:eastAsia="ar-SA"/>
              </w:rPr>
              <w:t>titolare del diritto di voto alla chiusura della giornata contabile del</w:t>
            </w:r>
          </w:p>
        </w:tc>
        <w:tc>
          <w:tcPr>
            <w:tcW w:w="1709" w:type="dxa"/>
            <w:gridSpan w:val="8"/>
            <w:shd w:val="clear" w:color="auto" w:fill="auto"/>
          </w:tcPr>
          <w:p w:rsidR="00CC47E1" w:rsidRPr="00D90882" w:rsidRDefault="003E5848"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b/>
                <w:sz w:val="20"/>
                <w:szCs w:val="20"/>
                <w:lang w:eastAsia="ar-SA"/>
              </w:rPr>
              <w:t>18/04/2018</w:t>
            </w:r>
          </w:p>
        </w:tc>
        <w:tc>
          <w:tcPr>
            <w:tcW w:w="3270" w:type="dxa"/>
            <w:gridSpan w:val="10"/>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b/>
                <w:sz w:val="20"/>
                <w:szCs w:val="20"/>
                <w:lang w:eastAsia="ar-SA"/>
              </w:rPr>
              <w:t>(record date)</w:t>
            </w:r>
            <w:r w:rsidRPr="00D90882">
              <w:rPr>
                <w:rFonts w:ascii="Times New Roman" w:eastAsia="Times New Roman" w:hAnsi="Times New Roman" w:cs="Times New Roman"/>
                <w:sz w:val="20"/>
                <w:szCs w:val="20"/>
                <w:lang w:eastAsia="ar-SA"/>
              </w:rPr>
              <w:t xml:space="preserve"> in qualità di </w:t>
            </w:r>
            <w:r w:rsidRPr="00D90882">
              <w:rPr>
                <w:rFonts w:ascii="Times New Roman" w:eastAsia="Times New Roman" w:hAnsi="Times New Roman" w:cs="Times New Roman"/>
                <w:b/>
                <w:sz w:val="20"/>
                <w:szCs w:val="20"/>
                <w:lang w:eastAsia="ar-SA"/>
              </w:rPr>
              <w:t>(2):</w:t>
            </w:r>
          </w:p>
        </w:tc>
        <w:tc>
          <w:tcPr>
            <w:tcW w:w="297" w:type="dxa"/>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ole="">
                  <v:imagedata r:id="rId9" o:title=""/>
                </v:shape>
                <w:control r:id="rId10" w:name="voto_intestatario_azioni" w:shapeid="_x0000_i1041"/>
              </w:object>
            </w:r>
          </w:p>
        </w:tc>
        <w:tc>
          <w:tcPr>
            <w:tcW w:w="3110" w:type="dxa"/>
            <w:gridSpan w:val="9"/>
            <w:tcBorders>
              <w:right w:val="single" w:sz="4" w:space="0" w:color="auto"/>
            </w:tcBorders>
            <w:shd w:val="clear" w:color="auto" w:fill="auto"/>
          </w:tcPr>
          <w:p w:rsidR="00CC47E1" w:rsidRPr="00D90882" w:rsidRDefault="00CC47E1" w:rsidP="006F5164">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intestatario delle azioni</w:t>
            </w:r>
            <w:r w:rsidRPr="00D90882">
              <w:rPr>
                <w:rFonts w:ascii="Times New Roman" w:eastAsia="Times New Roman" w:hAnsi="Times New Roman" w:cs="Times New Roman"/>
                <w:b/>
                <w:sz w:val="20"/>
                <w:szCs w:val="20"/>
                <w:lang w:eastAsia="ar-SA"/>
              </w:rPr>
              <w:t xml:space="preserve"> </w:t>
            </w:r>
          </w:p>
        </w:tc>
      </w:tr>
      <w:tr w:rsidR="00660CB7" w:rsidRPr="00D90882" w:rsidTr="00E712ED">
        <w:trPr>
          <w:trHeight w:val="224"/>
        </w:trPr>
        <w:tc>
          <w:tcPr>
            <w:tcW w:w="347" w:type="dxa"/>
            <w:tcBorders>
              <w:left w:val="single" w:sz="4" w:space="0" w:color="auto"/>
            </w:tcBorders>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43" type="#_x0000_t75" style="width:11.5pt;height:11.5pt" o:ole="">
                  <v:imagedata r:id="rId9" o:title=""/>
                </v:shape>
                <w:control r:id="rId11" w:name="voto_procuratore_subdelega" w:shapeid="_x0000_i1043"/>
              </w:object>
            </w:r>
          </w:p>
        </w:tc>
        <w:tc>
          <w:tcPr>
            <w:tcW w:w="6452" w:type="dxa"/>
            <w:gridSpan w:val="22"/>
            <w:shd w:val="clear" w:color="auto" w:fill="auto"/>
          </w:tcPr>
          <w:p w:rsidR="00CC47E1" w:rsidRPr="00D90882" w:rsidRDefault="00660CB7"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rappresentante legale o </w:t>
            </w:r>
            <w:r w:rsidR="00CC47E1" w:rsidRPr="00D90882">
              <w:rPr>
                <w:rFonts w:ascii="Times New Roman" w:eastAsia="Times New Roman" w:hAnsi="Times New Roman" w:cs="Times New Roman"/>
                <w:sz w:val="20"/>
                <w:szCs w:val="20"/>
                <w:lang w:eastAsia="ar-SA"/>
              </w:rPr>
              <w:t>procuratore con potere di subdelega</w:t>
            </w:r>
          </w:p>
        </w:tc>
        <w:tc>
          <w:tcPr>
            <w:tcW w:w="284" w:type="dxa"/>
            <w:gridSpan w:val="2"/>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45" type="#_x0000_t75" style="width:11.5pt;height:11.5pt" o:ole="">
                  <v:imagedata r:id="rId9" o:title=""/>
                </v:shape>
                <w:control r:id="rId12" w:name="voto_creditore_pignoratizio" w:shapeid="_x0000_i1045"/>
              </w:object>
            </w:r>
          </w:p>
        </w:tc>
        <w:tc>
          <w:tcPr>
            <w:tcW w:w="1984" w:type="dxa"/>
            <w:gridSpan w:val="9"/>
            <w:shd w:val="clear" w:color="auto" w:fill="auto"/>
          </w:tcPr>
          <w:p w:rsidR="00CC47E1" w:rsidRPr="00D90882" w:rsidRDefault="00CC47E1" w:rsidP="00660CB7">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creditore </w:t>
            </w:r>
            <w:r w:rsidR="00660CB7" w:rsidRPr="00D90882">
              <w:rPr>
                <w:rFonts w:ascii="Times New Roman" w:eastAsia="Times New Roman" w:hAnsi="Times New Roman" w:cs="Times New Roman"/>
                <w:sz w:val="20"/>
                <w:szCs w:val="20"/>
                <w:lang w:eastAsia="ar-SA"/>
              </w:rPr>
              <w:t>p</w:t>
            </w:r>
            <w:r w:rsidRPr="00D90882">
              <w:rPr>
                <w:rFonts w:ascii="Times New Roman" w:eastAsia="Times New Roman" w:hAnsi="Times New Roman" w:cs="Times New Roman"/>
                <w:sz w:val="20"/>
                <w:szCs w:val="20"/>
                <w:lang w:eastAsia="ar-SA"/>
              </w:rPr>
              <w:t>ignoratizio</w:t>
            </w:r>
          </w:p>
        </w:tc>
        <w:tc>
          <w:tcPr>
            <w:tcW w:w="284" w:type="dxa"/>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47" type="#_x0000_t75" style="width:11.5pt;height:11.5pt" o:ole="">
                  <v:imagedata r:id="rId9" o:title=""/>
                </v:shape>
                <w:control r:id="rId13" w:name="voto_riportatore" w:shapeid="_x0000_i1047"/>
              </w:object>
            </w:r>
          </w:p>
        </w:tc>
        <w:tc>
          <w:tcPr>
            <w:tcW w:w="992" w:type="dxa"/>
            <w:gridSpan w:val="2"/>
            <w:shd w:val="clear" w:color="auto" w:fill="auto"/>
          </w:tcPr>
          <w:p w:rsidR="00CC47E1" w:rsidRPr="00D90882" w:rsidRDefault="00CC47E1" w:rsidP="00CC47E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riportatore</w:t>
            </w:r>
          </w:p>
        </w:tc>
        <w:tc>
          <w:tcPr>
            <w:tcW w:w="284" w:type="dxa"/>
            <w:shd w:val="clear" w:color="auto" w:fill="auto"/>
          </w:tcPr>
          <w:p w:rsidR="00CC47E1" w:rsidRPr="00D90882" w:rsidRDefault="00CC47E1" w:rsidP="00CC47E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49" type="#_x0000_t75" style="width:11.5pt;height:11.5pt" o:ole="">
                  <v:imagedata r:id="rId9" o:title=""/>
                </v:shape>
                <w:control r:id="rId14" w:name="voto_riportatore1" w:shapeid="_x0000_i1049"/>
              </w:object>
            </w:r>
          </w:p>
        </w:tc>
        <w:tc>
          <w:tcPr>
            <w:tcW w:w="1134" w:type="dxa"/>
            <w:gridSpan w:val="3"/>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usufruttuario</w:t>
            </w:r>
          </w:p>
        </w:tc>
        <w:tc>
          <w:tcPr>
            <w:tcW w:w="283" w:type="dxa"/>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51" type="#_x0000_t75" style="width:11.5pt;height:11.5pt" o:ole="">
                  <v:imagedata r:id="rId9" o:title=""/>
                </v:shape>
                <w:control r:id="rId15" w:name="voto_gestore" w:shapeid="_x0000_i1051"/>
              </w:object>
            </w:r>
          </w:p>
        </w:tc>
        <w:tc>
          <w:tcPr>
            <w:tcW w:w="851" w:type="dxa"/>
            <w:gridSpan w:val="3"/>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gestore</w:t>
            </w:r>
          </w:p>
        </w:tc>
        <w:tc>
          <w:tcPr>
            <w:tcW w:w="283" w:type="dxa"/>
            <w:shd w:val="clear" w:color="auto" w:fill="auto"/>
          </w:tcPr>
          <w:p w:rsidR="00CC47E1" w:rsidRPr="00D90882" w:rsidRDefault="00CC47E1"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53" type="#_x0000_t75" style="width:11.5pt;height:11.5pt" o:ole="">
                  <v:imagedata r:id="rId9" o:title=""/>
                </v:shape>
                <w:control r:id="rId16" w:name="voto_custode" w:shapeid="_x0000_i1053"/>
              </w:object>
            </w:r>
          </w:p>
        </w:tc>
        <w:tc>
          <w:tcPr>
            <w:tcW w:w="1139" w:type="dxa"/>
            <w:gridSpan w:val="3"/>
            <w:tcBorders>
              <w:right w:val="single" w:sz="4" w:space="0" w:color="auto"/>
            </w:tcBorders>
            <w:shd w:val="clear" w:color="auto" w:fill="auto"/>
          </w:tcPr>
          <w:p w:rsidR="00CC47E1" w:rsidRPr="00D90882" w:rsidRDefault="00CC47E1"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custode</w:t>
            </w:r>
          </w:p>
        </w:tc>
      </w:tr>
      <w:tr w:rsidR="00251343" w:rsidRPr="00D90882" w:rsidTr="00E712ED">
        <w:trPr>
          <w:trHeight w:val="224"/>
        </w:trPr>
        <w:tc>
          <w:tcPr>
            <w:tcW w:w="347" w:type="dxa"/>
            <w:tcBorders>
              <w:left w:val="single" w:sz="4" w:space="0" w:color="auto"/>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object w:dxaOrig="1440" w:dyaOrig="1440">
                <v:shape id="_x0000_i1055" type="#_x0000_t75" style="width:11.5pt;height:11.5pt" o:ole="">
                  <v:imagedata r:id="rId9" o:title=""/>
                </v:shape>
                <w:control r:id="rId17" w:name="voto_altro" w:shapeid="_x0000_i1055"/>
              </w:object>
            </w:r>
          </w:p>
        </w:tc>
        <w:tc>
          <w:tcPr>
            <w:tcW w:w="1619" w:type="dxa"/>
            <w:gridSpan w:val="7"/>
            <w:tcBorders>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altro (specificare)</w:t>
            </w:r>
          </w:p>
        </w:tc>
        <w:tc>
          <w:tcPr>
            <w:tcW w:w="12351" w:type="dxa"/>
            <w:gridSpan w:val="41"/>
            <w:tcBorders>
              <w:bottom w:val="single" w:sz="4" w:space="0" w:color="auto"/>
              <w:right w:val="single" w:sz="4" w:space="0" w:color="auto"/>
            </w:tcBorders>
            <w:shd w:val="clear" w:color="auto" w:fill="auto"/>
          </w:tcPr>
          <w:p w:rsidR="00251343" w:rsidRPr="00D90882" w:rsidRDefault="00251343"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3E5848" w:rsidRPr="00D90882" w:rsidTr="00C94C5F">
        <w:trPr>
          <w:trHeight w:val="221"/>
        </w:trPr>
        <w:tc>
          <w:tcPr>
            <w:tcW w:w="936" w:type="dxa"/>
            <w:gridSpan w:val="4"/>
            <w:tcBorders>
              <w:left w:val="single" w:sz="4" w:space="0" w:color="auto"/>
              <w:bottom w:val="single" w:sz="4" w:space="0" w:color="auto"/>
            </w:tcBorders>
            <w:shd w:val="clear" w:color="auto" w:fill="auto"/>
            <w:vAlign w:val="center"/>
          </w:tcPr>
          <w:p w:rsidR="003E5848" w:rsidRPr="00D90882" w:rsidRDefault="003E5848" w:rsidP="00835990">
            <w:pPr>
              <w:suppressAutoHyphens/>
              <w:autoSpaceDE w:val="0"/>
              <w:snapToGrid w:val="0"/>
              <w:spacing w:before="0"/>
              <w:jc w:val="left"/>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per n. *</w:t>
            </w:r>
          </w:p>
          <w:p w:rsidR="00735843" w:rsidRPr="00D90882" w:rsidRDefault="00735843" w:rsidP="00835990">
            <w:pPr>
              <w:suppressAutoHyphens/>
              <w:autoSpaceDE w:val="0"/>
              <w:snapToGrid w:val="0"/>
              <w:spacing w:before="0"/>
              <w:jc w:val="left"/>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per n. *</w:t>
            </w:r>
          </w:p>
        </w:tc>
        <w:tc>
          <w:tcPr>
            <w:tcW w:w="1196" w:type="dxa"/>
            <w:gridSpan w:val="5"/>
            <w:tcBorders>
              <w:bottom w:val="single" w:sz="4" w:space="0" w:color="auto"/>
            </w:tcBorders>
            <w:shd w:val="clear" w:color="auto" w:fill="auto"/>
            <w:vAlign w:val="center"/>
          </w:tcPr>
          <w:p w:rsidR="003E5848" w:rsidRPr="00D90882" w:rsidRDefault="003E5848" w:rsidP="00835990">
            <w:pPr>
              <w:suppressAutoHyphens/>
              <w:autoSpaceDE w:val="0"/>
              <w:snapToGrid w:val="0"/>
              <w:spacing w:before="0"/>
              <w:jc w:val="left"/>
              <w:rPr>
                <w:rFonts w:ascii="Times New Roman" w:eastAsia="Times New Roman" w:hAnsi="Times New Roman" w:cs="Times New Roman"/>
                <w:sz w:val="20"/>
                <w:szCs w:val="20"/>
                <w:lang w:eastAsia="ar-SA"/>
              </w:rPr>
            </w:pPr>
          </w:p>
        </w:tc>
        <w:tc>
          <w:tcPr>
            <w:tcW w:w="12185" w:type="dxa"/>
            <w:gridSpan w:val="40"/>
            <w:tcBorders>
              <w:bottom w:val="single" w:sz="4" w:space="0" w:color="auto"/>
              <w:right w:val="single" w:sz="4" w:space="0" w:color="auto"/>
            </w:tcBorders>
            <w:shd w:val="clear" w:color="auto" w:fill="auto"/>
            <w:vAlign w:val="center"/>
          </w:tcPr>
          <w:p w:rsidR="00C94C5F" w:rsidRPr="00D90882" w:rsidRDefault="00D90882" w:rsidP="00C94C5F">
            <w:pPr>
              <w:autoSpaceDE w:val="0"/>
              <w:autoSpaceDN w:val="0"/>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b/>
                <w:sz w:val="20"/>
                <w:szCs w:val="20"/>
                <w:lang w:eastAsia="ar-SA"/>
              </w:rPr>
              <w:t>A</w:t>
            </w:r>
            <w:r w:rsidR="00735843" w:rsidRPr="00D90882">
              <w:rPr>
                <w:rFonts w:ascii="Times New Roman" w:eastAsia="Times New Roman" w:hAnsi="Times New Roman" w:cs="Times New Roman"/>
                <w:b/>
                <w:sz w:val="20"/>
                <w:szCs w:val="20"/>
                <w:lang w:eastAsia="ar-SA"/>
              </w:rPr>
              <w:t xml:space="preserve">zioni ordinarie  de Il Sole 24 ORE S.p.A. ISIN CODE </w:t>
            </w:r>
            <w:r w:rsidR="00C94C5F" w:rsidRPr="00D90882">
              <w:rPr>
                <w:rFonts w:ascii="Times New Roman" w:eastAsia="Times New Roman" w:hAnsi="Times New Roman" w:cs="Times New Roman"/>
                <w:b/>
                <w:sz w:val="20"/>
                <w:szCs w:val="20"/>
                <w:lang w:eastAsia="ar-SA"/>
              </w:rPr>
              <w:t>IT0005283103</w:t>
            </w:r>
          </w:p>
          <w:p w:rsidR="00735843" w:rsidRPr="00D90882" w:rsidRDefault="00735843" w:rsidP="00C94C5F">
            <w:pPr>
              <w:tabs>
                <w:tab w:val="left" w:pos="567"/>
                <w:tab w:val="right" w:pos="9072"/>
              </w:tabs>
              <w:suppressAutoHyphens/>
              <w:snapToGrid w:val="0"/>
              <w:spacing w:before="0"/>
              <w:jc w:val="left"/>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b/>
                <w:sz w:val="20"/>
                <w:szCs w:val="20"/>
                <w:lang w:eastAsia="ar-SA"/>
              </w:rPr>
              <w:t>Azioni di categoria speciale de Il Sole 24 ORE S.p.A. ISIN CODE</w:t>
            </w:r>
            <w:r w:rsidR="00C94C5F" w:rsidRPr="00D90882">
              <w:rPr>
                <w:rFonts w:ascii="Times New Roman" w:eastAsia="Times New Roman" w:hAnsi="Times New Roman" w:cs="Times New Roman"/>
                <w:bCs/>
                <w:caps/>
                <w:sz w:val="20"/>
                <w:szCs w:val="20"/>
                <w:lang w:eastAsia="ar-SA"/>
              </w:rPr>
              <w:t xml:space="preserve"> </w:t>
            </w:r>
            <w:r w:rsidR="00C94C5F" w:rsidRPr="00D90882">
              <w:rPr>
                <w:rFonts w:ascii="Times New Roman" w:eastAsia="Times New Roman" w:hAnsi="Times New Roman" w:cs="Times New Roman"/>
                <w:b/>
                <w:sz w:val="20"/>
                <w:szCs w:val="20"/>
                <w:lang w:eastAsia="ar-SA"/>
              </w:rPr>
              <w:t>IT0005283111</w:t>
            </w:r>
            <w:r w:rsidRPr="00D90882">
              <w:rPr>
                <w:rFonts w:ascii="Times New Roman" w:eastAsia="CGTimes" w:hAnsi="Times New Roman" w:cs="Times New Roman"/>
                <w:sz w:val="20"/>
                <w:szCs w:val="20"/>
              </w:rPr>
              <w:t xml:space="preserve"> </w:t>
            </w:r>
          </w:p>
        </w:tc>
      </w:tr>
      <w:tr w:rsidR="0019588A" w:rsidRPr="00D90882" w:rsidTr="00E712ED">
        <w:trPr>
          <w:trHeight w:val="221"/>
        </w:trPr>
        <w:tc>
          <w:tcPr>
            <w:tcW w:w="1276" w:type="dxa"/>
            <w:gridSpan w:val="5"/>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b/>
                <w:sz w:val="20"/>
                <w:szCs w:val="20"/>
                <w:lang w:eastAsia="ar-SA"/>
              </w:rPr>
              <w:t>(3)</w:t>
            </w:r>
            <w:r w:rsidRPr="00D90882">
              <w:rPr>
                <w:rFonts w:ascii="Times New Roman" w:eastAsia="Times New Roman" w:hAnsi="Times New Roman" w:cs="Times New Roman"/>
                <w:sz w:val="20"/>
                <w:szCs w:val="20"/>
                <w:lang w:eastAsia="ar-SA"/>
              </w:rPr>
              <w:t xml:space="preserve"> intestate a</w:t>
            </w:r>
          </w:p>
        </w:tc>
        <w:tc>
          <w:tcPr>
            <w:tcW w:w="5936" w:type="dxa"/>
            <w:gridSpan w:val="21"/>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949" w:type="dxa"/>
            <w:gridSpan w:val="4"/>
            <w:tcBorders>
              <w:top w:val="single" w:sz="4" w:space="0" w:color="auto"/>
              <w:bottom w:val="single" w:sz="4" w:space="0" w:color="auto"/>
            </w:tcBorders>
            <w:shd w:val="clear" w:color="auto" w:fill="auto"/>
          </w:tcPr>
          <w:p w:rsidR="0019588A" w:rsidRPr="00D90882" w:rsidRDefault="0019588A" w:rsidP="00DD1B26">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nato/a *</w:t>
            </w:r>
          </w:p>
        </w:tc>
        <w:tc>
          <w:tcPr>
            <w:tcW w:w="6156" w:type="dxa"/>
            <w:gridSpan w:val="19"/>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19588A" w:rsidRPr="00D90882" w:rsidTr="00E712ED">
        <w:trPr>
          <w:trHeight w:val="234"/>
        </w:trPr>
        <w:tc>
          <w:tcPr>
            <w:tcW w:w="539" w:type="dxa"/>
            <w:gridSpan w:val="3"/>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il *</w:t>
            </w:r>
          </w:p>
        </w:tc>
        <w:tc>
          <w:tcPr>
            <w:tcW w:w="1992" w:type="dxa"/>
            <w:gridSpan w:val="8"/>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588" w:type="dxa"/>
            <w:gridSpan w:val="2"/>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C. F. *</w:t>
            </w:r>
          </w:p>
        </w:tc>
        <w:tc>
          <w:tcPr>
            <w:tcW w:w="2538" w:type="dxa"/>
            <w:gridSpan w:val="7"/>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3137" w:type="dxa"/>
            <w:gridSpan w:val="13"/>
            <w:tcBorders>
              <w:top w:val="single" w:sz="4" w:space="0" w:color="auto"/>
              <w:bottom w:val="single" w:sz="4" w:space="0" w:color="auto"/>
            </w:tcBorders>
            <w:shd w:val="clear" w:color="auto" w:fill="auto"/>
            <w:vAlign w:val="center"/>
          </w:tcPr>
          <w:p w:rsidR="0019588A" w:rsidRPr="00D90882" w:rsidRDefault="0019588A" w:rsidP="004D6181">
            <w:pPr>
              <w:suppressAutoHyphens/>
              <w:autoSpaceDE w:val="0"/>
              <w:snapToGrid w:val="0"/>
              <w:spacing w:before="0"/>
              <w:jc w:val="right"/>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residente a/sede legale in </w:t>
            </w:r>
            <w:r w:rsidRPr="00D90882">
              <w:rPr>
                <w:rFonts w:ascii="Times New Roman" w:eastAsia="Times New Roman" w:hAnsi="Times New Roman" w:cs="Times New Roman"/>
                <w:i/>
                <w:sz w:val="20"/>
                <w:szCs w:val="20"/>
                <w:lang w:eastAsia="ar-SA"/>
              </w:rPr>
              <w:t>(città)</w:t>
            </w:r>
            <w:r w:rsidRPr="00D90882">
              <w:rPr>
                <w:rFonts w:ascii="Times New Roman" w:eastAsia="Times New Roman" w:hAnsi="Times New Roman" w:cs="Times New Roman"/>
                <w:sz w:val="20"/>
                <w:szCs w:val="20"/>
                <w:lang w:eastAsia="ar-SA"/>
              </w:rPr>
              <w:t xml:space="preserve"> *</w:t>
            </w:r>
          </w:p>
        </w:tc>
        <w:tc>
          <w:tcPr>
            <w:tcW w:w="5523" w:type="dxa"/>
            <w:gridSpan w:val="16"/>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251343" w:rsidRPr="00D90882" w:rsidTr="00E712ED">
        <w:trPr>
          <w:trHeight w:val="221"/>
        </w:trPr>
        <w:tc>
          <w:tcPr>
            <w:tcW w:w="1918" w:type="dxa"/>
            <w:gridSpan w:val="7"/>
            <w:tcBorders>
              <w:top w:val="single" w:sz="4" w:space="0" w:color="auto"/>
              <w:left w:val="single" w:sz="4" w:space="0" w:color="auto"/>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i/>
                <w:sz w:val="20"/>
                <w:szCs w:val="20"/>
                <w:lang w:eastAsia="ar-SA"/>
              </w:rPr>
              <w:t>(via, piazza)</w:t>
            </w:r>
            <w:r w:rsidRPr="00D90882">
              <w:rPr>
                <w:rFonts w:ascii="Times New Roman" w:eastAsia="Times New Roman" w:hAnsi="Times New Roman" w:cs="Times New Roman"/>
                <w:sz w:val="20"/>
                <w:szCs w:val="20"/>
                <w:lang w:eastAsia="ar-SA"/>
              </w:rPr>
              <w:t xml:space="preserve"> *</w:t>
            </w:r>
          </w:p>
        </w:tc>
        <w:tc>
          <w:tcPr>
            <w:tcW w:w="11501" w:type="dxa"/>
            <w:gridSpan w:val="40"/>
            <w:tcBorders>
              <w:top w:val="single" w:sz="4" w:space="0" w:color="auto"/>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sz w:val="20"/>
                <w:szCs w:val="20"/>
                <w:lang w:eastAsia="ar-SA"/>
              </w:rPr>
            </w:pPr>
          </w:p>
        </w:tc>
        <w:tc>
          <w:tcPr>
            <w:tcW w:w="898" w:type="dxa"/>
            <w:gridSpan w:val="2"/>
            <w:tcBorders>
              <w:top w:val="single" w:sz="4" w:space="0" w:color="auto"/>
              <w:bottom w:val="single" w:sz="4" w:space="0" w:color="auto"/>
              <w:right w:val="single" w:sz="4" w:space="0" w:color="auto"/>
            </w:tcBorders>
            <w:shd w:val="clear" w:color="auto" w:fill="auto"/>
          </w:tcPr>
          <w:p w:rsidR="00251343" w:rsidRPr="00D90882" w:rsidRDefault="00251343"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19588A" w:rsidRPr="00D90882" w:rsidTr="00E712ED">
        <w:tc>
          <w:tcPr>
            <w:tcW w:w="2856" w:type="dxa"/>
            <w:gridSpan w:val="12"/>
            <w:tcBorders>
              <w:top w:val="single" w:sz="4" w:space="0" w:color="auto"/>
              <w:left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registrate nel conto titoli </w:t>
            </w:r>
            <w:r w:rsidRPr="00D90882">
              <w:rPr>
                <w:rFonts w:ascii="Times New Roman" w:eastAsia="Times New Roman" w:hAnsi="Times New Roman" w:cs="Times New Roman"/>
                <w:b/>
                <w:sz w:val="20"/>
                <w:szCs w:val="20"/>
                <w:lang w:eastAsia="ar-SA"/>
              </w:rPr>
              <w:t>(4)</w:t>
            </w:r>
            <w:r w:rsidRPr="00D90882">
              <w:rPr>
                <w:rFonts w:ascii="Times New Roman" w:eastAsia="Times New Roman" w:hAnsi="Times New Roman" w:cs="Times New Roman"/>
                <w:sz w:val="20"/>
                <w:szCs w:val="20"/>
                <w:lang w:eastAsia="ar-SA"/>
              </w:rPr>
              <w:t xml:space="preserve"> n.</w:t>
            </w:r>
          </w:p>
        </w:tc>
        <w:tc>
          <w:tcPr>
            <w:tcW w:w="1858" w:type="dxa"/>
            <w:gridSpan w:val="4"/>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845" w:type="dxa"/>
            <w:gridSpan w:val="3"/>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presso</w:t>
            </w:r>
          </w:p>
        </w:tc>
        <w:tc>
          <w:tcPr>
            <w:tcW w:w="4647" w:type="dxa"/>
            <w:gridSpan w:val="17"/>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704" w:type="dxa"/>
            <w:gridSpan w:val="3"/>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ABI</w:t>
            </w:r>
          </w:p>
        </w:tc>
        <w:tc>
          <w:tcPr>
            <w:tcW w:w="1313" w:type="dxa"/>
            <w:gridSpan w:val="4"/>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p>
        </w:tc>
        <w:tc>
          <w:tcPr>
            <w:tcW w:w="657" w:type="dxa"/>
            <w:tcBorders>
              <w:top w:val="single" w:sz="4" w:space="0" w:color="auto"/>
              <w:bottom w:val="single" w:sz="4" w:space="0" w:color="auto"/>
            </w:tcBorders>
            <w:shd w:val="clear" w:color="auto" w:fill="auto"/>
          </w:tcPr>
          <w:p w:rsidR="0019588A" w:rsidRPr="00D90882" w:rsidRDefault="0019588A"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CAB</w:t>
            </w:r>
          </w:p>
        </w:tc>
        <w:tc>
          <w:tcPr>
            <w:tcW w:w="1437" w:type="dxa"/>
            <w:gridSpan w:val="5"/>
            <w:tcBorders>
              <w:top w:val="single" w:sz="4" w:space="0" w:color="auto"/>
              <w:bottom w:val="single" w:sz="4" w:space="0" w:color="auto"/>
              <w:right w:val="single" w:sz="4" w:space="0" w:color="auto"/>
            </w:tcBorders>
            <w:shd w:val="clear" w:color="auto" w:fill="auto"/>
          </w:tcPr>
          <w:p w:rsidR="0019588A" w:rsidRPr="00D90882" w:rsidRDefault="0019588A" w:rsidP="004D6181">
            <w:pPr>
              <w:tabs>
                <w:tab w:val="left" w:pos="567"/>
                <w:tab w:val="right" w:pos="9072"/>
              </w:tabs>
              <w:suppressAutoHyphens/>
              <w:snapToGrid w:val="0"/>
              <w:spacing w:before="0"/>
              <w:rPr>
                <w:rFonts w:ascii="Times New Roman" w:eastAsia="Times New Roman" w:hAnsi="Times New Roman" w:cs="Times New Roman"/>
                <w:sz w:val="20"/>
                <w:szCs w:val="20"/>
                <w:lang w:eastAsia="ar-SA"/>
              </w:rPr>
            </w:pPr>
          </w:p>
        </w:tc>
      </w:tr>
      <w:tr w:rsidR="00251343" w:rsidRPr="00D90882" w:rsidTr="00E712ED">
        <w:tblPrEx>
          <w:tblCellMar>
            <w:right w:w="28" w:type="dxa"/>
          </w:tblCellMar>
        </w:tblPrEx>
        <w:trPr>
          <w:gridAfter w:val="1"/>
          <w:wAfter w:w="14" w:type="dxa"/>
        </w:trPr>
        <w:tc>
          <w:tcPr>
            <w:tcW w:w="3607" w:type="dxa"/>
            <w:gridSpan w:val="15"/>
            <w:tcBorders>
              <w:top w:val="single" w:sz="4" w:space="0" w:color="auto"/>
              <w:left w:val="single" w:sz="4" w:space="0" w:color="auto"/>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sz w:val="20"/>
                <w:szCs w:val="20"/>
                <w:lang w:eastAsia="ar-SA"/>
              </w:rPr>
              <w:t xml:space="preserve">come risulta da comunicazione n. </w:t>
            </w:r>
            <w:r w:rsidRPr="00D90882">
              <w:rPr>
                <w:rFonts w:ascii="Times New Roman" w:eastAsia="Times New Roman" w:hAnsi="Times New Roman" w:cs="Times New Roman"/>
                <w:b/>
                <w:sz w:val="20"/>
                <w:szCs w:val="20"/>
                <w:lang w:eastAsia="ar-SA"/>
              </w:rPr>
              <w:t>(5)</w:t>
            </w:r>
          </w:p>
        </w:tc>
        <w:tc>
          <w:tcPr>
            <w:tcW w:w="1615" w:type="dxa"/>
            <w:gridSpan w:val="2"/>
            <w:tcBorders>
              <w:top w:val="single" w:sz="4" w:space="0" w:color="auto"/>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sz w:val="20"/>
                <w:szCs w:val="20"/>
                <w:lang w:eastAsia="ar-SA"/>
              </w:rPr>
            </w:pPr>
          </w:p>
        </w:tc>
        <w:tc>
          <w:tcPr>
            <w:tcW w:w="2313" w:type="dxa"/>
            <w:gridSpan w:val="11"/>
            <w:tcBorders>
              <w:top w:val="single" w:sz="4" w:space="0" w:color="auto"/>
              <w:bottom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effettuata da (</w:t>
            </w:r>
            <w:r w:rsidRPr="00D90882">
              <w:rPr>
                <w:rFonts w:ascii="Times New Roman" w:eastAsia="Times New Roman" w:hAnsi="Times New Roman" w:cs="Times New Roman"/>
                <w:i/>
                <w:sz w:val="20"/>
                <w:szCs w:val="20"/>
                <w:lang w:eastAsia="ar-SA"/>
              </w:rPr>
              <w:t>Banca</w:t>
            </w:r>
            <w:r w:rsidRPr="00D90882">
              <w:rPr>
                <w:rFonts w:ascii="Times New Roman" w:eastAsia="Times New Roman" w:hAnsi="Times New Roman" w:cs="Times New Roman"/>
                <w:sz w:val="20"/>
                <w:szCs w:val="20"/>
                <w:lang w:eastAsia="ar-SA"/>
              </w:rPr>
              <w:t>)</w:t>
            </w:r>
          </w:p>
        </w:tc>
        <w:tc>
          <w:tcPr>
            <w:tcW w:w="6782" w:type="dxa"/>
            <w:gridSpan w:val="20"/>
            <w:tcBorders>
              <w:top w:val="single" w:sz="4" w:space="0" w:color="auto"/>
              <w:bottom w:val="single" w:sz="4" w:space="0" w:color="auto"/>
              <w:right w:val="single" w:sz="4" w:space="0" w:color="auto"/>
            </w:tcBorders>
            <w:shd w:val="clear" w:color="auto" w:fill="auto"/>
          </w:tcPr>
          <w:p w:rsidR="00251343" w:rsidRPr="00D90882" w:rsidRDefault="00251343" w:rsidP="004D6181">
            <w:pPr>
              <w:suppressAutoHyphens/>
              <w:autoSpaceDE w:val="0"/>
              <w:snapToGrid w:val="0"/>
              <w:spacing w:before="0"/>
              <w:rPr>
                <w:rFonts w:ascii="Times New Roman" w:eastAsia="Times New Roman" w:hAnsi="Times New Roman" w:cs="Times New Roman"/>
                <w:b/>
                <w:sz w:val="20"/>
                <w:szCs w:val="20"/>
                <w:lang w:eastAsia="ar-SA"/>
              </w:rPr>
            </w:pPr>
          </w:p>
        </w:tc>
      </w:tr>
    </w:tbl>
    <w:p w:rsidR="00251343" w:rsidRPr="00D90882" w:rsidRDefault="00251343" w:rsidP="00251343">
      <w:pPr>
        <w:suppressAutoHyphens/>
        <w:autoSpaceDE w:val="0"/>
        <w:autoSpaceDN w:val="0"/>
        <w:adjustRightIn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b/>
          <w:sz w:val="20"/>
          <w:szCs w:val="20"/>
          <w:lang w:eastAsia="ar-SA"/>
        </w:rPr>
        <w:t xml:space="preserve">DELEGA </w:t>
      </w:r>
      <w:r w:rsidRPr="00D90882">
        <w:rPr>
          <w:rFonts w:ascii="Times New Roman" w:eastAsia="Times New Roman" w:hAnsi="Times New Roman" w:cs="Times New Roman"/>
          <w:sz w:val="20"/>
          <w:szCs w:val="20"/>
          <w:lang w:eastAsia="ar-SA"/>
        </w:rPr>
        <w:t>il suddetto Rappresentante Designato a partecipare e votare all’assemblea sopra indicata, con riferimento alle suddette azioni, come da istruzioni allo stesso fornite e</w:t>
      </w:r>
    </w:p>
    <w:p w:rsidR="00251343" w:rsidRPr="00D90882" w:rsidRDefault="00251343" w:rsidP="00251343">
      <w:pPr>
        <w:suppressAutoHyphens/>
        <w:autoSpaceDE w:val="0"/>
        <w:autoSpaceDN w:val="0"/>
        <w:adjustRightIn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b/>
          <w:sz w:val="20"/>
          <w:szCs w:val="20"/>
          <w:lang w:eastAsia="ar-SA"/>
        </w:rPr>
        <w:t xml:space="preserve">DICHIARA </w:t>
      </w:r>
      <w:r w:rsidRPr="00D90882">
        <w:rPr>
          <w:rFonts w:ascii="Times New Roman" w:eastAsia="Times New Roman" w:hAnsi="Times New Roman" w:cs="Times New Roman"/>
          <w:sz w:val="20"/>
          <w:szCs w:val="20"/>
          <w:lang w:eastAsia="ar-SA"/>
        </w:rPr>
        <w:t>di essere a conoscenza della possibilità che la delega al Rappresentante Designato contenga istruzioni di voto anche solo</w:t>
      </w:r>
      <w:r w:rsidR="0019588A" w:rsidRPr="00D90882">
        <w:rPr>
          <w:rFonts w:ascii="Times New Roman" w:eastAsia="Times New Roman" w:hAnsi="Times New Roman" w:cs="Times New Roman"/>
          <w:sz w:val="20"/>
          <w:szCs w:val="20"/>
          <w:lang w:eastAsia="ar-SA"/>
        </w:rPr>
        <w:t xml:space="preserve"> </w:t>
      </w:r>
      <w:r w:rsidR="006367BD" w:rsidRPr="00D90882">
        <w:rPr>
          <w:rFonts w:ascii="Times New Roman" w:eastAsia="Times New Roman" w:hAnsi="Times New Roman" w:cs="Times New Roman"/>
          <w:sz w:val="20"/>
          <w:szCs w:val="20"/>
          <w:lang w:eastAsia="ar-SA"/>
        </w:rPr>
        <w:t>per</w:t>
      </w:r>
      <w:r w:rsidR="0019588A" w:rsidRPr="00D90882">
        <w:rPr>
          <w:rFonts w:ascii="Times New Roman" w:eastAsia="Times New Roman" w:hAnsi="Times New Roman" w:cs="Times New Roman"/>
          <w:sz w:val="20"/>
          <w:szCs w:val="20"/>
          <w:lang w:eastAsia="ar-SA"/>
        </w:rPr>
        <w:t xml:space="preserve"> </w:t>
      </w:r>
      <w:r w:rsidRPr="00D90882">
        <w:rPr>
          <w:rFonts w:ascii="Times New Roman" w:eastAsia="Times New Roman" w:hAnsi="Times New Roman" w:cs="Times New Roman"/>
          <w:sz w:val="20"/>
          <w:szCs w:val="20"/>
          <w:lang w:eastAsia="ar-SA"/>
        </w:rPr>
        <w:t>alcune delle proposte all’ordine del giorno e che, in tale ipotesi, il voto sarà esercitato per le sole proposte in relazione alle quali siano conferite istruzioni di voto.</w:t>
      </w:r>
    </w:p>
    <w:p w:rsidR="00251343" w:rsidRPr="00D90882" w:rsidRDefault="00251343" w:rsidP="00251343">
      <w:pPr>
        <w:suppressAutoHyphens/>
        <w:autoSpaceDE w:val="0"/>
        <w:autoSpaceDN w:val="0"/>
        <w:adjustRightInd w:val="0"/>
        <w:spacing w:before="0"/>
        <w:rPr>
          <w:rFonts w:ascii="Times New Roman" w:eastAsia="Times New Roman" w:hAnsi="Times New Roman" w:cs="Times New Roman"/>
          <w:sz w:val="20"/>
          <w:szCs w:val="20"/>
          <w:lang w:eastAsia="ar-SA"/>
        </w:rPr>
      </w:pPr>
    </w:p>
    <w:tbl>
      <w:tblPr>
        <w:tblW w:w="14317" w:type="dxa"/>
        <w:tblBorders>
          <w:bottom w:val="single" w:sz="4" w:space="0" w:color="auto"/>
        </w:tblBorders>
        <w:tblLook w:val="0000" w:firstRow="0" w:lastRow="0" w:firstColumn="0" w:lastColumn="0" w:noHBand="0" w:noVBand="0"/>
      </w:tblPr>
      <w:tblGrid>
        <w:gridCol w:w="709"/>
        <w:gridCol w:w="1303"/>
        <w:gridCol w:w="2246"/>
        <w:gridCol w:w="1178"/>
        <w:gridCol w:w="1510"/>
        <w:gridCol w:w="2268"/>
        <w:gridCol w:w="425"/>
        <w:gridCol w:w="1418"/>
        <w:gridCol w:w="709"/>
        <w:gridCol w:w="2551"/>
      </w:tblGrid>
      <w:tr w:rsidR="00251343" w:rsidRPr="00D90882" w:rsidTr="000655CF">
        <w:tc>
          <w:tcPr>
            <w:tcW w:w="709"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DATA</w:t>
            </w:r>
          </w:p>
        </w:tc>
        <w:tc>
          <w:tcPr>
            <w:tcW w:w="1303"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2246"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i/>
                <w:sz w:val="20"/>
                <w:szCs w:val="20"/>
                <w:lang w:eastAsia="ar-SA"/>
              </w:rPr>
            </w:pPr>
            <w:r w:rsidRPr="00D90882">
              <w:rPr>
                <w:rFonts w:ascii="Times New Roman" w:eastAsia="Times New Roman" w:hAnsi="Times New Roman" w:cs="Times New Roman"/>
                <w:sz w:val="20"/>
                <w:szCs w:val="20"/>
                <w:lang w:eastAsia="ar-SA"/>
              </w:rPr>
              <w:t xml:space="preserve">Doc. identità </w:t>
            </w:r>
            <w:r w:rsidRPr="00D90882">
              <w:rPr>
                <w:rFonts w:ascii="Times New Roman" w:eastAsia="Times New Roman" w:hAnsi="Times New Roman" w:cs="Times New Roman"/>
                <w:b/>
                <w:sz w:val="20"/>
                <w:szCs w:val="20"/>
                <w:lang w:eastAsia="ar-SA"/>
              </w:rPr>
              <w:t>(6)</w:t>
            </w:r>
            <w:r w:rsidRPr="00D90882">
              <w:rPr>
                <w:rFonts w:ascii="Times New Roman" w:eastAsia="Times New Roman" w:hAnsi="Times New Roman" w:cs="Times New Roman"/>
                <w:sz w:val="20"/>
                <w:szCs w:val="20"/>
                <w:lang w:eastAsia="ar-SA"/>
              </w:rPr>
              <w:t xml:space="preserve"> </w:t>
            </w:r>
            <w:r w:rsidRPr="00D90882">
              <w:rPr>
                <w:rFonts w:ascii="Times New Roman" w:eastAsia="Times New Roman" w:hAnsi="Times New Roman" w:cs="Times New Roman"/>
                <w:i/>
                <w:sz w:val="20"/>
                <w:szCs w:val="20"/>
                <w:lang w:eastAsia="ar-SA"/>
              </w:rPr>
              <w:t>(tipo)*</w:t>
            </w:r>
          </w:p>
        </w:tc>
        <w:tc>
          <w:tcPr>
            <w:tcW w:w="1178"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1510"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rilasciato da *</w:t>
            </w:r>
          </w:p>
        </w:tc>
        <w:tc>
          <w:tcPr>
            <w:tcW w:w="2268"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425"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n. *</w:t>
            </w:r>
          </w:p>
        </w:tc>
        <w:tc>
          <w:tcPr>
            <w:tcW w:w="1418"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709"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FIRMA</w:t>
            </w:r>
          </w:p>
        </w:tc>
        <w:tc>
          <w:tcPr>
            <w:tcW w:w="2551" w:type="dxa"/>
            <w:shd w:val="clear" w:color="auto" w:fill="auto"/>
            <w:tcMar>
              <w:left w:w="0" w:type="dxa"/>
              <w:right w:w="0" w:type="dxa"/>
            </w:tcMar>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r>
    </w:tbl>
    <w:p w:rsidR="00251343" w:rsidRPr="00D90882" w:rsidRDefault="00251343" w:rsidP="00251343">
      <w:pPr>
        <w:tabs>
          <w:tab w:val="center" w:pos="4819"/>
          <w:tab w:val="right" w:pos="9638"/>
        </w:tabs>
        <w:suppressAutoHyphens/>
        <w:spacing w:before="0"/>
        <w:rPr>
          <w:rFonts w:ascii="Times New Roman" w:eastAsia="Times New Roman" w:hAnsi="Times New Roman" w:cs="Times New Roman"/>
          <w:b/>
          <w:sz w:val="20"/>
          <w:szCs w:val="20"/>
          <w:lang w:eastAsia="ar-SA"/>
        </w:rPr>
      </w:pPr>
    </w:p>
    <w:p w:rsidR="00251343" w:rsidRPr="00D90882" w:rsidRDefault="00251343" w:rsidP="00C94C5F">
      <w:pPr>
        <w:suppressAutoHyphens/>
        <w:autoSpaceDE w:val="0"/>
        <w:autoSpaceDN w:val="0"/>
        <w:adjustRightInd w:val="0"/>
        <w:spacing w:before="0"/>
        <w:rPr>
          <w:rFonts w:ascii="Times New Roman" w:eastAsia="Times New Roman" w:hAnsi="Times New Roman" w:cs="Times New Roman"/>
          <w:b/>
          <w:sz w:val="20"/>
          <w:szCs w:val="20"/>
          <w:lang w:eastAsia="ar-SA"/>
        </w:rPr>
      </w:pPr>
      <w:r w:rsidRPr="00D90882">
        <w:rPr>
          <w:rFonts w:ascii="Times New Roman" w:eastAsia="Times New Roman" w:hAnsi="Times New Roman" w:cs="Times New Roman"/>
          <w:b/>
          <w:sz w:val="20"/>
          <w:szCs w:val="20"/>
          <w:lang w:eastAsia="ar-SA"/>
        </w:rPr>
        <w:t>Nota Bene:</w:t>
      </w:r>
      <w:r w:rsidR="00181C6F" w:rsidRPr="00D90882">
        <w:rPr>
          <w:rFonts w:ascii="Times New Roman" w:eastAsia="Times New Roman" w:hAnsi="Times New Roman" w:cs="Times New Roman"/>
          <w:b/>
          <w:sz w:val="20"/>
          <w:szCs w:val="20"/>
          <w:lang w:eastAsia="ar-SA"/>
        </w:rPr>
        <w:t xml:space="preserve"> La presente delega non può essere conferita separatamente dalle istruzioni di voto il cui modulo è reperibile tramite il sito internet della società </w:t>
      </w:r>
      <w:r w:rsidR="003E5848" w:rsidRPr="00D90882">
        <w:rPr>
          <w:rFonts w:ascii="Times New Roman" w:eastAsia="Times New Roman" w:hAnsi="Times New Roman" w:cs="Times New Roman"/>
          <w:b/>
          <w:sz w:val="20"/>
          <w:szCs w:val="20"/>
          <w:lang w:eastAsia="ar-SA"/>
        </w:rPr>
        <w:t xml:space="preserve">www.gruppo24ore.com” (sezione </w:t>
      </w:r>
      <w:proofErr w:type="spellStart"/>
      <w:r w:rsidR="003E5848" w:rsidRPr="00EE6BCE">
        <w:rPr>
          <w:rFonts w:ascii="Times New Roman" w:eastAsia="Times New Roman" w:hAnsi="Times New Roman" w:cs="Times New Roman"/>
          <w:b/>
          <w:sz w:val="20"/>
          <w:szCs w:val="20"/>
          <w:lang w:eastAsia="ar-SA"/>
        </w:rPr>
        <w:t>Governance</w:t>
      </w:r>
      <w:proofErr w:type="spellEnd"/>
      <w:r w:rsidR="008F3FD3" w:rsidRPr="00EE6BCE">
        <w:rPr>
          <w:rFonts w:ascii="Times New Roman" w:eastAsia="Times New Roman" w:hAnsi="Times New Roman" w:cs="Times New Roman"/>
          <w:b/>
          <w:sz w:val="20"/>
          <w:szCs w:val="20"/>
          <w:lang w:eastAsia="ar-SA"/>
        </w:rPr>
        <w:t>-</w:t>
      </w:r>
      <w:r w:rsidR="008F3FD3" w:rsidRPr="008F3FD3">
        <w:rPr>
          <w:rFonts w:ascii="Times New Roman" w:eastAsia="Times New Roman" w:hAnsi="Times New Roman" w:cs="Times New Roman"/>
          <w:b/>
          <w:sz w:val="20"/>
          <w:szCs w:val="20"/>
          <w:lang w:eastAsia="ar-SA"/>
        </w:rPr>
        <w:t>-Informazione per gli Azionisti”</w:t>
      </w:r>
      <w:r w:rsidR="001D1A18">
        <w:rPr>
          <w:rFonts w:ascii="Times New Roman" w:eastAsia="Times New Roman" w:hAnsi="Times New Roman" w:cs="Times New Roman"/>
          <w:b/>
          <w:sz w:val="20"/>
          <w:szCs w:val="20"/>
          <w:lang w:eastAsia="ar-SA"/>
        </w:rPr>
        <w:t>)</w:t>
      </w:r>
      <w:r w:rsidR="003E5848" w:rsidRPr="00D90882">
        <w:rPr>
          <w:rFonts w:ascii="Times New Roman" w:eastAsia="Times New Roman" w:hAnsi="Times New Roman" w:cs="Times New Roman"/>
          <w:b/>
          <w:sz w:val="20"/>
          <w:szCs w:val="20"/>
          <w:lang w:eastAsia="ar-SA"/>
        </w:rPr>
        <w:t xml:space="preserve"> </w:t>
      </w:r>
      <w:r w:rsidR="00181C6F" w:rsidRPr="00D90882">
        <w:rPr>
          <w:rFonts w:ascii="Times New Roman" w:eastAsia="Times New Roman" w:hAnsi="Times New Roman" w:cs="Times New Roman"/>
          <w:b/>
          <w:sz w:val="20"/>
          <w:szCs w:val="20"/>
          <w:lang w:eastAsia="ar-SA"/>
        </w:rPr>
        <w:t>e sarà fornito a semplice richiesta telefonica al n. +390246776811.</w:t>
      </w:r>
    </w:p>
    <w:p w:rsidR="00031C0A" w:rsidRDefault="00031C0A" w:rsidP="00251343">
      <w:pPr>
        <w:suppressAutoHyphens/>
        <w:autoSpaceDE w:val="0"/>
        <w:autoSpaceDN w:val="0"/>
        <w:adjustRightInd w:val="0"/>
        <w:spacing w:before="0"/>
        <w:jc w:val="center"/>
        <w:rPr>
          <w:rFonts w:eastAsia="Times New Roman" w:cs="CGTimes"/>
          <w:b/>
          <w:i/>
          <w:sz w:val="20"/>
          <w:szCs w:val="20"/>
          <w:lang w:eastAsia="ar-SA"/>
        </w:rPr>
      </w:pPr>
    </w:p>
    <w:p w:rsidR="00251343" w:rsidRPr="00D90882" w:rsidRDefault="001C3DFE" w:rsidP="00251343">
      <w:pPr>
        <w:suppressAutoHyphens/>
        <w:autoSpaceDE w:val="0"/>
        <w:autoSpaceDN w:val="0"/>
        <w:adjustRightInd w:val="0"/>
        <w:spacing w:before="0"/>
        <w:jc w:val="center"/>
        <w:rPr>
          <w:rFonts w:ascii="Times New Roman" w:eastAsia="Times New Roman" w:hAnsi="Times New Roman" w:cs="Times New Roman"/>
          <w:b/>
          <w:i/>
          <w:sz w:val="20"/>
          <w:szCs w:val="20"/>
          <w:lang w:eastAsia="ar-SA"/>
        </w:rPr>
      </w:pPr>
      <w:r w:rsidRPr="00D90882">
        <w:rPr>
          <w:rFonts w:ascii="Times New Roman" w:eastAsia="Times New Roman" w:hAnsi="Times New Roman" w:cs="Times New Roman"/>
          <w:b/>
          <w:i/>
          <w:sz w:val="20"/>
          <w:szCs w:val="20"/>
          <w:lang w:eastAsia="ar-SA"/>
        </w:rPr>
        <w:lastRenderedPageBreak/>
        <w:t>I</w:t>
      </w:r>
      <w:r w:rsidR="00251343" w:rsidRPr="00D90882">
        <w:rPr>
          <w:rFonts w:ascii="Times New Roman" w:eastAsia="Times New Roman" w:hAnsi="Times New Roman" w:cs="Times New Roman"/>
          <w:b/>
          <w:i/>
          <w:sz w:val="20"/>
          <w:szCs w:val="20"/>
          <w:lang w:eastAsia="ar-SA"/>
        </w:rPr>
        <w:t>STRUZIONI DI VOTO</w:t>
      </w:r>
    </w:p>
    <w:p w:rsidR="00251343" w:rsidRPr="00D90882" w:rsidRDefault="00251343" w:rsidP="00251343">
      <w:pPr>
        <w:pBdr>
          <w:bottom w:val="single" w:sz="6" w:space="1" w:color="auto"/>
        </w:pBdr>
        <w:suppressAutoHyphens/>
        <w:autoSpaceDE w:val="0"/>
        <w:autoSpaceDN w:val="0"/>
        <w:adjustRightInd w:val="0"/>
        <w:spacing w:before="0"/>
        <w:jc w:val="center"/>
        <w:rPr>
          <w:rFonts w:ascii="Times New Roman" w:eastAsia="Times New Roman" w:hAnsi="Times New Roman" w:cs="Times New Roman"/>
          <w:b/>
          <w:i/>
          <w:sz w:val="18"/>
          <w:szCs w:val="18"/>
          <w:lang w:eastAsia="ar-SA"/>
        </w:rPr>
      </w:pPr>
      <w:r w:rsidRPr="00D90882">
        <w:rPr>
          <w:rFonts w:ascii="Times New Roman" w:eastAsia="Times New Roman" w:hAnsi="Times New Roman" w:cs="Times New Roman"/>
          <w:b/>
          <w:i/>
          <w:sz w:val="18"/>
          <w:szCs w:val="18"/>
          <w:lang w:eastAsia="ar-SA"/>
        </w:rPr>
        <w:t xml:space="preserve">(Parte destinata al solo Rappresentante Designato da trasmettere a </w:t>
      </w:r>
      <w:r w:rsidR="00684192" w:rsidRPr="00D90882">
        <w:rPr>
          <w:rFonts w:ascii="Times New Roman" w:eastAsia="Times New Roman" w:hAnsi="Times New Roman" w:cs="Times New Roman"/>
          <w:b/>
          <w:i/>
          <w:sz w:val="18"/>
          <w:szCs w:val="18"/>
          <w:lang w:eastAsia="ar-SA"/>
        </w:rPr>
        <w:t xml:space="preserve">Computershare </w:t>
      </w:r>
      <w:r w:rsidR="00413F0C" w:rsidRPr="00D90882">
        <w:rPr>
          <w:rFonts w:ascii="Times New Roman" w:eastAsia="Times New Roman" w:hAnsi="Times New Roman" w:cs="Times New Roman"/>
          <w:b/>
          <w:i/>
          <w:sz w:val="18"/>
          <w:szCs w:val="18"/>
          <w:lang w:eastAsia="ar-SA"/>
        </w:rPr>
        <w:t xml:space="preserve">S.p.A. </w:t>
      </w:r>
      <w:r w:rsidR="002A0763" w:rsidRPr="00D90882">
        <w:rPr>
          <w:rFonts w:ascii="Times New Roman" w:eastAsia="Times New Roman" w:hAnsi="Times New Roman" w:cs="Times New Roman"/>
          <w:b/>
          <w:i/>
          <w:sz w:val="18"/>
          <w:szCs w:val="18"/>
          <w:lang w:eastAsia="ar-SA"/>
        </w:rPr>
        <w:t xml:space="preserve">– Barrare le caselle seguendo le </w:t>
      </w:r>
      <w:r w:rsidR="001C12E1" w:rsidRPr="00D90882">
        <w:rPr>
          <w:rFonts w:ascii="Times New Roman" w:eastAsia="Times New Roman" w:hAnsi="Times New Roman" w:cs="Times New Roman"/>
          <w:b/>
          <w:i/>
          <w:sz w:val="18"/>
          <w:szCs w:val="18"/>
          <w:lang w:eastAsia="ar-SA"/>
        </w:rPr>
        <w:t>istruzioni riportate nelle Avvertenze</w:t>
      </w:r>
      <w:r w:rsidR="00413F0C" w:rsidRPr="00D90882">
        <w:rPr>
          <w:rFonts w:ascii="Times New Roman" w:eastAsia="Times New Roman" w:hAnsi="Times New Roman" w:cs="Times New Roman"/>
          <w:b/>
          <w:i/>
          <w:sz w:val="18"/>
          <w:szCs w:val="18"/>
          <w:lang w:eastAsia="ar-SA"/>
        </w:rPr>
        <w:t>)</w:t>
      </w:r>
    </w:p>
    <w:p w:rsidR="00031C0A" w:rsidRPr="00D90882" w:rsidRDefault="00031C0A" w:rsidP="00251343">
      <w:pPr>
        <w:suppressAutoHyphens/>
        <w:autoSpaceDE w:val="0"/>
        <w:spacing w:before="0"/>
        <w:rPr>
          <w:rFonts w:ascii="Times New Roman" w:eastAsia="Times New Roman" w:hAnsi="Times New Roman" w:cs="Times New Roman"/>
          <w:sz w:val="18"/>
          <w:szCs w:val="18"/>
          <w:lang w:eastAsia="ar-SA"/>
        </w:rPr>
      </w:pPr>
    </w:p>
    <w:tbl>
      <w:tblPr>
        <w:tblW w:w="0" w:type="auto"/>
        <w:tblInd w:w="108" w:type="dxa"/>
        <w:tblBorders>
          <w:bottom w:val="single" w:sz="4" w:space="0" w:color="auto"/>
        </w:tblBorders>
        <w:tblLayout w:type="fixed"/>
        <w:tblLook w:val="0000" w:firstRow="0" w:lastRow="0" w:firstColumn="0" w:lastColumn="0" w:noHBand="0" w:noVBand="0"/>
      </w:tblPr>
      <w:tblGrid>
        <w:gridCol w:w="1698"/>
        <w:gridCol w:w="12619"/>
      </w:tblGrid>
      <w:tr w:rsidR="00251343" w:rsidRPr="00D90882" w:rsidTr="00A065E7">
        <w:tc>
          <w:tcPr>
            <w:tcW w:w="1698" w:type="dxa"/>
            <w:shd w:val="clear" w:color="auto" w:fill="auto"/>
          </w:tcPr>
          <w:p w:rsidR="00251343" w:rsidRPr="00D90882" w:rsidRDefault="00251343" w:rsidP="004D6181">
            <w:pPr>
              <w:suppressAutoHyphens/>
              <w:autoSpaceDE w:val="0"/>
              <w:snapToGrid w:val="0"/>
              <w:spacing w:before="0"/>
              <w:ind w:left="-108"/>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 xml:space="preserve">Il sottoscritto </w:t>
            </w:r>
            <w:r w:rsidRPr="00D90882">
              <w:rPr>
                <w:rFonts w:ascii="Times New Roman" w:eastAsia="Times New Roman" w:hAnsi="Times New Roman" w:cs="Times New Roman"/>
                <w:b/>
                <w:i/>
                <w:sz w:val="20"/>
                <w:szCs w:val="20"/>
                <w:lang w:eastAsia="ar-SA"/>
              </w:rPr>
              <w:t>(7)</w:t>
            </w:r>
            <w:r w:rsidRPr="00D90882">
              <w:rPr>
                <w:rFonts w:ascii="Times New Roman" w:eastAsia="Times New Roman" w:hAnsi="Times New Roman" w:cs="Times New Roman"/>
                <w:sz w:val="20"/>
                <w:szCs w:val="20"/>
                <w:lang w:eastAsia="ar-SA"/>
              </w:rPr>
              <w:t xml:space="preserve"> </w:t>
            </w:r>
          </w:p>
        </w:tc>
        <w:tc>
          <w:tcPr>
            <w:tcW w:w="12619" w:type="dxa"/>
            <w:shd w:val="clear" w:color="auto" w:fill="auto"/>
          </w:tcPr>
          <w:p w:rsidR="00251343" w:rsidRPr="00D90882" w:rsidRDefault="00251343" w:rsidP="004D6181">
            <w:pPr>
              <w:tabs>
                <w:tab w:val="left" w:pos="567"/>
                <w:tab w:val="right" w:pos="12960"/>
              </w:tabs>
              <w:suppressAutoHyphens/>
              <w:snapToGrid w:val="0"/>
              <w:spacing w:before="0"/>
              <w:rPr>
                <w:rFonts w:ascii="Times New Roman" w:eastAsia="Times New Roman" w:hAnsi="Times New Roman" w:cs="Times New Roman"/>
                <w:b/>
                <w:sz w:val="20"/>
                <w:szCs w:val="20"/>
                <w:lang w:eastAsia="ar-SA"/>
              </w:rPr>
            </w:pPr>
          </w:p>
        </w:tc>
      </w:tr>
    </w:tbl>
    <w:p w:rsidR="00251343" w:rsidRPr="00D90882" w:rsidRDefault="00251343" w:rsidP="00251343">
      <w:pPr>
        <w:suppressAutoHyphens/>
        <w:autoSpaceDE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b/>
          <w:sz w:val="20"/>
          <w:szCs w:val="20"/>
          <w:lang w:eastAsia="ar-SA"/>
        </w:rPr>
        <w:t>DELEGA</w:t>
      </w:r>
      <w:r w:rsidRPr="00D90882">
        <w:rPr>
          <w:rFonts w:ascii="Times New Roman" w:eastAsia="Times New Roman" w:hAnsi="Times New Roman" w:cs="Times New Roman"/>
          <w:sz w:val="20"/>
          <w:szCs w:val="20"/>
          <w:lang w:eastAsia="ar-SA"/>
        </w:rPr>
        <w:t xml:space="preserve"> il Rappresentante Designato a votare secondo le seguenti istruzioni </w:t>
      </w:r>
      <w:r w:rsidRPr="00D90882">
        <w:rPr>
          <w:rFonts w:ascii="Times New Roman" w:eastAsia="Times New Roman" w:hAnsi="Times New Roman" w:cs="Times New Roman"/>
          <w:b/>
          <w:i/>
          <w:sz w:val="20"/>
          <w:szCs w:val="20"/>
          <w:lang w:eastAsia="ar-SA"/>
        </w:rPr>
        <w:t>(8)</w:t>
      </w:r>
      <w:r w:rsidRPr="00D90882">
        <w:rPr>
          <w:rFonts w:ascii="Times New Roman" w:eastAsia="Times New Roman" w:hAnsi="Times New Roman" w:cs="Times New Roman"/>
          <w:sz w:val="20"/>
          <w:szCs w:val="20"/>
          <w:lang w:eastAsia="ar-SA"/>
        </w:rPr>
        <w:t xml:space="preserve"> all’assemblea in oggetto:</w:t>
      </w:r>
    </w:p>
    <w:p w:rsidR="00DD1B26" w:rsidRPr="00D90882" w:rsidRDefault="00DD1B26" w:rsidP="00DD1B26">
      <w:pPr>
        <w:rPr>
          <w:rFonts w:ascii="Times New Roman" w:hAnsi="Times New Roman" w:cs="Times New Roman"/>
        </w:rPr>
      </w:pPr>
    </w:p>
    <w:tbl>
      <w:tblPr>
        <w:tblStyle w:val="Grigliatabella"/>
        <w:tblW w:w="13945" w:type="dxa"/>
        <w:tblLook w:val="04A0" w:firstRow="1" w:lastRow="0" w:firstColumn="1" w:lastColumn="0" w:noHBand="0" w:noVBand="1"/>
      </w:tblPr>
      <w:tblGrid>
        <w:gridCol w:w="10545"/>
        <w:gridCol w:w="3400"/>
      </w:tblGrid>
      <w:tr w:rsidR="00DD1B26" w:rsidRPr="00D90882" w:rsidTr="004D6181">
        <w:trPr>
          <w:trHeight w:val="113"/>
        </w:trPr>
        <w:tc>
          <w:tcPr>
            <w:tcW w:w="10545" w:type="dxa"/>
            <w:vMerge w:val="restart"/>
            <w:vAlign w:val="center"/>
          </w:tcPr>
          <w:p w:rsidR="00DD1B26" w:rsidRPr="00D90882" w:rsidRDefault="00DD1B26" w:rsidP="00C66362">
            <w:pPr>
              <w:jc w:val="center"/>
              <w:rPr>
                <w:rFonts w:ascii="Times New Roman" w:hAnsi="Times New Roman" w:cs="Times New Roman"/>
                <w:b/>
                <w:sz w:val="18"/>
                <w:szCs w:val="18"/>
              </w:rPr>
            </w:pPr>
            <w:r w:rsidRPr="00D90882">
              <w:rPr>
                <w:rFonts w:ascii="Times New Roman" w:hAnsi="Times New Roman" w:cs="Times New Roman"/>
                <w:b/>
                <w:sz w:val="18"/>
                <w:szCs w:val="18"/>
              </w:rPr>
              <w:t>DELIBERAZIONI SOTTOPOSTE AL VOTO</w:t>
            </w:r>
          </w:p>
        </w:tc>
        <w:tc>
          <w:tcPr>
            <w:tcW w:w="3400" w:type="dxa"/>
            <w:vAlign w:val="center"/>
          </w:tcPr>
          <w:p w:rsidR="00DD1B26" w:rsidRPr="00D90882" w:rsidRDefault="00DD1B26" w:rsidP="00530BE0">
            <w:pPr>
              <w:spacing w:before="0"/>
              <w:jc w:val="center"/>
              <w:rPr>
                <w:rFonts w:ascii="Times New Roman" w:hAnsi="Times New Roman" w:cs="Times New Roman"/>
                <w:sz w:val="18"/>
                <w:szCs w:val="18"/>
              </w:rPr>
            </w:pPr>
            <w:r w:rsidRPr="00D90882">
              <w:rPr>
                <w:rFonts w:ascii="Times New Roman" w:hAnsi="Times New Roman" w:cs="Times New Roman"/>
                <w:b/>
                <w:i/>
                <w:sz w:val="18"/>
                <w:szCs w:val="18"/>
              </w:rPr>
              <w:t>I</w:t>
            </w:r>
            <w:r w:rsidR="00530BE0" w:rsidRPr="00D90882">
              <w:rPr>
                <w:rFonts w:ascii="Times New Roman" w:hAnsi="Times New Roman" w:cs="Times New Roman"/>
                <w:b/>
                <w:i/>
                <w:sz w:val="18"/>
                <w:szCs w:val="18"/>
              </w:rPr>
              <w:t>STRUZIONI DI VOTO</w:t>
            </w:r>
          </w:p>
        </w:tc>
      </w:tr>
      <w:tr w:rsidR="00DD1B26" w:rsidRPr="00D90882" w:rsidTr="004D6181">
        <w:trPr>
          <w:trHeight w:val="113"/>
        </w:trPr>
        <w:tc>
          <w:tcPr>
            <w:tcW w:w="10545" w:type="dxa"/>
            <w:vMerge/>
            <w:vAlign w:val="center"/>
          </w:tcPr>
          <w:p w:rsidR="00DD1B26" w:rsidRPr="00D90882" w:rsidRDefault="00DD1B26" w:rsidP="00DD1B26">
            <w:pPr>
              <w:jc w:val="center"/>
              <w:rPr>
                <w:rFonts w:ascii="Times New Roman" w:hAnsi="Times New Roman" w:cs="Times New Roman"/>
                <w:sz w:val="18"/>
                <w:szCs w:val="18"/>
              </w:rPr>
            </w:pPr>
          </w:p>
        </w:tc>
        <w:tc>
          <w:tcPr>
            <w:tcW w:w="3400" w:type="dxa"/>
            <w:vAlign w:val="center"/>
          </w:tcPr>
          <w:p w:rsidR="00DD1B26" w:rsidRPr="00D90882" w:rsidRDefault="00DD1B26" w:rsidP="00DD1B26">
            <w:pPr>
              <w:spacing w:before="0"/>
              <w:jc w:val="center"/>
              <w:rPr>
                <w:rFonts w:ascii="Times New Roman" w:hAnsi="Times New Roman" w:cs="Times New Roman"/>
                <w:i/>
                <w:sz w:val="16"/>
                <w:szCs w:val="16"/>
              </w:rPr>
            </w:pPr>
            <w:r w:rsidRPr="00D90882">
              <w:rPr>
                <w:rFonts w:ascii="Times New Roman" w:hAnsi="Times New Roman" w:cs="Times New Roman"/>
                <w:b/>
                <w:i/>
                <w:sz w:val="16"/>
                <w:szCs w:val="16"/>
              </w:rPr>
              <w:t>Sez. A:</w:t>
            </w:r>
            <w:r w:rsidRPr="00D90882">
              <w:rPr>
                <w:rFonts w:ascii="Times New Roman" w:hAnsi="Times New Roman" w:cs="Times New Roman"/>
                <w:b/>
                <w:sz w:val="16"/>
                <w:szCs w:val="16"/>
              </w:rPr>
              <w:t xml:space="preserve"> F</w:t>
            </w:r>
            <w:r w:rsidRPr="00D90882">
              <w:rPr>
                <w:rFonts w:ascii="Times New Roman" w:hAnsi="Times New Roman" w:cs="Times New Roman"/>
                <w:i/>
                <w:sz w:val="16"/>
                <w:szCs w:val="16"/>
              </w:rPr>
              <w:t xml:space="preserve">avorevole, </w:t>
            </w:r>
            <w:r w:rsidRPr="00D90882">
              <w:rPr>
                <w:rFonts w:ascii="Times New Roman" w:hAnsi="Times New Roman" w:cs="Times New Roman"/>
                <w:b/>
                <w:sz w:val="16"/>
                <w:szCs w:val="16"/>
              </w:rPr>
              <w:t>C</w:t>
            </w:r>
            <w:r w:rsidRPr="00D90882">
              <w:rPr>
                <w:rFonts w:ascii="Times New Roman" w:hAnsi="Times New Roman" w:cs="Times New Roman"/>
                <w:i/>
                <w:sz w:val="16"/>
                <w:szCs w:val="16"/>
              </w:rPr>
              <w:t xml:space="preserve">ontrario, </w:t>
            </w:r>
            <w:r w:rsidRPr="00D90882">
              <w:rPr>
                <w:rFonts w:ascii="Times New Roman" w:hAnsi="Times New Roman" w:cs="Times New Roman"/>
                <w:b/>
                <w:sz w:val="16"/>
                <w:szCs w:val="16"/>
              </w:rPr>
              <w:t>A</w:t>
            </w:r>
            <w:r w:rsidRPr="00D90882">
              <w:rPr>
                <w:rFonts w:ascii="Times New Roman" w:hAnsi="Times New Roman" w:cs="Times New Roman"/>
                <w:i/>
                <w:sz w:val="16"/>
                <w:szCs w:val="16"/>
              </w:rPr>
              <w:t>stenuto</w:t>
            </w:r>
          </w:p>
          <w:p w:rsidR="00DD1B26" w:rsidRPr="00D90882" w:rsidRDefault="00DD1B26" w:rsidP="00DD1B26">
            <w:pPr>
              <w:spacing w:before="0"/>
              <w:jc w:val="center"/>
              <w:rPr>
                <w:rFonts w:ascii="Times New Roman" w:hAnsi="Times New Roman" w:cs="Times New Roman"/>
                <w:i/>
                <w:sz w:val="16"/>
                <w:szCs w:val="16"/>
              </w:rPr>
            </w:pPr>
            <w:r w:rsidRPr="00D90882">
              <w:rPr>
                <w:rFonts w:ascii="Times New Roman" w:hAnsi="Times New Roman" w:cs="Times New Roman"/>
                <w:b/>
                <w:i/>
                <w:sz w:val="16"/>
                <w:szCs w:val="16"/>
              </w:rPr>
              <w:t>Sez. B/C:</w:t>
            </w:r>
            <w:r w:rsidRPr="00D90882">
              <w:rPr>
                <w:rFonts w:ascii="Times New Roman" w:hAnsi="Times New Roman" w:cs="Times New Roman"/>
                <w:b/>
                <w:sz w:val="16"/>
                <w:szCs w:val="16"/>
              </w:rPr>
              <w:t xml:space="preserve"> Conf</w:t>
            </w:r>
            <w:r w:rsidRPr="00D90882">
              <w:rPr>
                <w:rFonts w:ascii="Times New Roman" w:hAnsi="Times New Roman" w:cs="Times New Roman"/>
                <w:i/>
                <w:sz w:val="16"/>
                <w:szCs w:val="16"/>
              </w:rPr>
              <w:t xml:space="preserve">erma, </w:t>
            </w:r>
            <w:r w:rsidRPr="00D90882">
              <w:rPr>
                <w:rFonts w:ascii="Times New Roman" w:hAnsi="Times New Roman" w:cs="Times New Roman"/>
                <w:b/>
                <w:sz w:val="16"/>
                <w:szCs w:val="16"/>
              </w:rPr>
              <w:t>Rev</w:t>
            </w:r>
            <w:r w:rsidRPr="00D90882">
              <w:rPr>
                <w:rFonts w:ascii="Times New Roman" w:hAnsi="Times New Roman" w:cs="Times New Roman"/>
                <w:i/>
                <w:sz w:val="16"/>
                <w:szCs w:val="16"/>
              </w:rPr>
              <w:t xml:space="preserve">oca, </w:t>
            </w:r>
            <w:r w:rsidRPr="00D90882">
              <w:rPr>
                <w:rFonts w:ascii="Times New Roman" w:hAnsi="Times New Roman" w:cs="Times New Roman"/>
                <w:b/>
                <w:sz w:val="16"/>
                <w:szCs w:val="16"/>
              </w:rPr>
              <w:t>Mod</w:t>
            </w:r>
            <w:r w:rsidRPr="00D90882">
              <w:rPr>
                <w:rFonts w:ascii="Times New Roman" w:hAnsi="Times New Roman" w:cs="Times New Roman"/>
                <w:i/>
                <w:sz w:val="16"/>
                <w:szCs w:val="16"/>
              </w:rPr>
              <w:t>ifica</w:t>
            </w:r>
          </w:p>
          <w:p w:rsidR="00DD1B26" w:rsidRPr="00D90882" w:rsidRDefault="00DD1B26" w:rsidP="00DD1B26">
            <w:pPr>
              <w:spacing w:before="0"/>
              <w:jc w:val="center"/>
              <w:rPr>
                <w:rFonts w:ascii="Times New Roman" w:hAnsi="Times New Roman" w:cs="Times New Roman"/>
                <w:i/>
                <w:sz w:val="18"/>
                <w:szCs w:val="18"/>
              </w:rPr>
            </w:pPr>
            <w:r w:rsidRPr="00D90882">
              <w:rPr>
                <w:rFonts w:ascii="Times New Roman" w:hAnsi="Times New Roman" w:cs="Times New Roman"/>
                <w:i/>
                <w:sz w:val="16"/>
                <w:szCs w:val="16"/>
              </w:rPr>
              <w:t>le precedenti istruzioni</w:t>
            </w:r>
          </w:p>
        </w:tc>
      </w:tr>
    </w:tbl>
    <w:p w:rsidR="00B51167" w:rsidRDefault="00B51167" w:rsidP="00B51167">
      <w:pPr>
        <w:jc w:val="center"/>
        <w:rPr>
          <w:rFonts w:ascii="Times New Roman" w:hAnsi="Times New Roman" w:cs="Times New Roman"/>
          <w:b/>
          <w:sz w:val="18"/>
          <w:szCs w:val="18"/>
        </w:rPr>
      </w:pPr>
    </w:p>
    <w:p w:rsidR="00B51167" w:rsidRDefault="00B51167" w:rsidP="00B51167">
      <w:pPr>
        <w:jc w:val="center"/>
        <w:rPr>
          <w:rFonts w:ascii="Times New Roman" w:hAnsi="Times New Roman" w:cs="Times New Roman"/>
          <w:b/>
          <w:sz w:val="18"/>
          <w:szCs w:val="18"/>
        </w:rPr>
      </w:pPr>
    </w:p>
    <w:p w:rsidR="00B51167" w:rsidRDefault="00B51167" w:rsidP="00B51167">
      <w:pPr>
        <w:jc w:val="center"/>
        <w:rPr>
          <w:rFonts w:ascii="Times New Roman" w:hAnsi="Times New Roman" w:cs="Times New Roman"/>
          <w:b/>
          <w:sz w:val="18"/>
          <w:szCs w:val="18"/>
        </w:rPr>
      </w:pPr>
    </w:p>
    <w:p w:rsidR="00B51167" w:rsidRDefault="00B51167" w:rsidP="00B51167">
      <w:pPr>
        <w:jc w:val="center"/>
        <w:rPr>
          <w:rFonts w:ascii="Times New Roman" w:hAnsi="Times New Roman" w:cs="Times New Roman"/>
          <w:b/>
          <w:sz w:val="18"/>
          <w:szCs w:val="18"/>
        </w:rPr>
      </w:pPr>
    </w:p>
    <w:p w:rsidR="00DD1B26" w:rsidRPr="00D90882" w:rsidRDefault="00DA1D58" w:rsidP="00B51167">
      <w:pPr>
        <w:jc w:val="center"/>
        <w:rPr>
          <w:rFonts w:ascii="Times New Roman" w:hAnsi="Times New Roman" w:cs="Times New Roman"/>
          <w:b/>
          <w:sz w:val="18"/>
          <w:szCs w:val="18"/>
        </w:rPr>
      </w:pPr>
      <w:r w:rsidRPr="00D90882">
        <w:rPr>
          <w:rFonts w:ascii="Times New Roman" w:hAnsi="Times New Roman" w:cs="Times New Roman"/>
          <w:b/>
          <w:sz w:val="18"/>
          <w:szCs w:val="18"/>
        </w:rPr>
        <w:t>SEDE ORDINARIA</w:t>
      </w:r>
    </w:p>
    <w:p w:rsidR="00C94C5F" w:rsidRPr="00D90882" w:rsidRDefault="00C94C5F" w:rsidP="00DD1B26">
      <w:pPr>
        <w:rPr>
          <w:rFonts w:ascii="Times New Roman" w:hAnsi="Times New Roman" w:cs="Times New Roman"/>
          <w:b/>
          <w:sz w:val="18"/>
          <w:szCs w:val="18"/>
        </w:rPr>
      </w:pPr>
    </w:p>
    <w:tbl>
      <w:tblPr>
        <w:tblStyle w:val="Grigliatabella"/>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DD1B26" w:rsidRPr="00D90882" w:rsidTr="00BA5C4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1B26" w:rsidRPr="00D90882" w:rsidRDefault="00C94C5F" w:rsidP="00EE4FEC">
            <w:pPr>
              <w:rPr>
                <w:rFonts w:ascii="Times New Roman" w:hAnsi="Times New Roman" w:cs="Times New Roman"/>
                <w:b/>
                <w:sz w:val="18"/>
                <w:szCs w:val="18"/>
              </w:rPr>
            </w:pPr>
            <w:r w:rsidRPr="00D90882">
              <w:rPr>
                <w:rFonts w:ascii="Times New Roman" w:eastAsia="Times New Roman" w:hAnsi="Times New Roman" w:cs="Times New Roman"/>
                <w:b/>
                <w:color w:val="212121"/>
                <w:sz w:val="18"/>
                <w:szCs w:val="18"/>
                <w:lang w:eastAsia="it-IT"/>
              </w:rPr>
              <w:t>1. Approvazione del bilancio di esercizio chiuso al 31 dicembre 2017; deliberazioni inerenti e conseguenti; presentazione del bilancio consolidato al 31 dicembre 2017</w:t>
            </w:r>
            <w:r w:rsidR="00D90882">
              <w:rPr>
                <w:rFonts w:ascii="Times New Roman" w:eastAsia="Times New Roman" w:hAnsi="Times New Roman" w:cs="Times New Roman"/>
                <w:b/>
                <w:color w:val="212121"/>
                <w:sz w:val="18"/>
                <w:szCs w:val="18"/>
                <w:lang w:eastAsia="it-IT"/>
              </w:rPr>
              <w:t>.</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D1B26" w:rsidRPr="00D90882" w:rsidRDefault="00DD1B26" w:rsidP="00BA5C4E">
            <w:pPr>
              <w:jc w:val="center"/>
              <w:rPr>
                <w:rFonts w:ascii="Times New Roman" w:hAnsi="Times New Roman" w:cs="Times New Roman"/>
                <w:sz w:val="18"/>
                <w:szCs w:val="18"/>
              </w:rPr>
            </w:pPr>
          </w:p>
        </w:tc>
      </w:tr>
      <w:tr w:rsidR="00B51167" w:rsidRPr="00D90882" w:rsidTr="00F412B2">
        <w:trPr>
          <w:trHeight w:val="113"/>
        </w:trPr>
        <w:tc>
          <w:tcPr>
            <w:tcW w:w="11905" w:type="dxa"/>
            <w:gridSpan w:val="3"/>
            <w:vMerge w:val="restart"/>
            <w:tcBorders>
              <w:top w:val="single" w:sz="4" w:space="0" w:color="auto"/>
              <w:left w:val="single" w:sz="4" w:space="0" w:color="auto"/>
              <w:right w:val="double" w:sz="4" w:space="0" w:color="auto"/>
            </w:tcBorders>
          </w:tcPr>
          <w:p w:rsidR="00B51167" w:rsidRPr="00D90882" w:rsidRDefault="00B51167" w:rsidP="00411399">
            <w:pPr>
              <w:rPr>
                <w:rFonts w:ascii="Times New Roman" w:hAnsi="Times New Roman" w:cs="Times New Roman"/>
                <w:sz w:val="18"/>
                <w:szCs w:val="18"/>
              </w:rPr>
            </w:pPr>
            <w:r w:rsidRPr="00D90882">
              <w:rPr>
                <w:rFonts w:ascii="Times New Roman" w:hAnsi="Times New Roman" w:cs="Times New Roman"/>
                <w:b/>
                <w:i/>
                <w:sz w:val="18"/>
                <w:szCs w:val="18"/>
              </w:rPr>
              <w:t xml:space="preserve">Sezione A </w:t>
            </w:r>
            <w:r w:rsidRPr="00D90882">
              <w:rPr>
                <w:rFonts w:ascii="Times New Roman" w:hAnsi="Times New Roman" w:cs="Times New Roman"/>
                <w:sz w:val="18"/>
                <w:szCs w:val="18"/>
              </w:rPr>
              <w:t xml:space="preserve">– voto per deliberazione proposta dall’organo amministrativo </w:t>
            </w:r>
            <w:r w:rsidRPr="00D90882">
              <w:rPr>
                <w:rFonts w:ascii="Times New Roman" w:hAnsi="Times New Roman" w:cs="Times New Roman"/>
                <w:b/>
                <w:i/>
                <w:sz w:val="18"/>
                <w:szCs w:val="18"/>
              </w:rPr>
              <w:t>(9)</w:t>
            </w:r>
          </w:p>
          <w:p w:rsidR="00B51167" w:rsidRPr="00D90882" w:rsidRDefault="00B51167" w:rsidP="00411399">
            <w:pPr>
              <w:rPr>
                <w:rFonts w:ascii="Times New Roman" w:hAnsi="Times New Roman" w:cs="Times New Roman"/>
                <w:sz w:val="18"/>
                <w:szCs w:val="18"/>
              </w:rPr>
            </w:pPr>
            <w:r w:rsidRPr="00D90882">
              <w:rPr>
                <w:rFonts w:ascii="Times New Roman" w:hAnsi="Times New Roman" w:cs="Times New Roman"/>
                <w:b/>
                <w:i/>
                <w:sz w:val="18"/>
                <w:szCs w:val="18"/>
              </w:rPr>
              <w:t>Sezione A2</w:t>
            </w:r>
            <w:r w:rsidRPr="00D90882">
              <w:rPr>
                <w:rFonts w:ascii="Times New Roman" w:hAnsi="Times New Roman" w:cs="Times New Roman"/>
                <w:sz w:val="18"/>
                <w:szCs w:val="18"/>
              </w:rPr>
              <w:t xml:space="preserve">– voto per proposta pubblicata ai sensi dell’art. 126-bis del TUF </w:t>
            </w:r>
            <w:r w:rsidRPr="00D90882">
              <w:rPr>
                <w:rFonts w:ascii="Times New Roman" w:hAnsi="Times New Roman" w:cs="Times New Roman"/>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rsidR="00B51167" w:rsidRPr="00D90882" w:rsidRDefault="00B51167"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B51167" w:rsidRPr="00D90882" w:rsidRDefault="00B51167"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B51167" w:rsidRPr="00D90882" w:rsidRDefault="00B51167"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B51167" w:rsidRPr="00D90882" w:rsidTr="00F412B2">
        <w:trPr>
          <w:trHeight w:val="113"/>
        </w:trPr>
        <w:tc>
          <w:tcPr>
            <w:tcW w:w="11905" w:type="dxa"/>
            <w:gridSpan w:val="3"/>
            <w:vMerge/>
            <w:tcBorders>
              <w:left w:val="single" w:sz="4" w:space="0" w:color="auto"/>
              <w:bottom w:val="single" w:sz="4" w:space="0" w:color="auto"/>
              <w:right w:val="double" w:sz="4" w:space="0" w:color="auto"/>
            </w:tcBorders>
          </w:tcPr>
          <w:p w:rsidR="00B51167" w:rsidRPr="00D90882" w:rsidRDefault="00B51167" w:rsidP="00411399">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rsidR="00B51167" w:rsidRPr="00D90882" w:rsidRDefault="00B51167"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B51167" w:rsidRPr="00D90882" w:rsidRDefault="00B51167"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B51167" w:rsidRPr="00D90882" w:rsidRDefault="00B51167"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4E4188" w:rsidRPr="00D90882" w:rsidTr="001C12E1">
        <w:trPr>
          <w:trHeight w:val="113"/>
        </w:trPr>
        <w:tc>
          <w:tcPr>
            <w:tcW w:w="10545" w:type="dxa"/>
            <w:tcBorders>
              <w:top w:val="single" w:sz="4" w:space="0" w:color="auto"/>
              <w:left w:val="single" w:sz="4" w:space="0" w:color="auto"/>
              <w:bottom w:val="single" w:sz="4" w:space="0" w:color="auto"/>
              <w:right w:val="single" w:sz="4" w:space="0" w:color="auto"/>
            </w:tcBorders>
          </w:tcPr>
          <w:p w:rsidR="004E4188" w:rsidRPr="00D90882" w:rsidRDefault="004E4188" w:rsidP="0092627B">
            <w:pPr>
              <w:rPr>
                <w:rFonts w:ascii="Times New Roman" w:hAnsi="Times New Roman" w:cs="Times New Roman"/>
                <w:b/>
                <w:i/>
                <w:sz w:val="18"/>
                <w:szCs w:val="18"/>
              </w:rPr>
            </w:pPr>
            <w:r w:rsidRPr="00D90882">
              <w:rPr>
                <w:rFonts w:ascii="Times New Roman" w:hAnsi="Times New Roman" w:cs="Times New Roman"/>
                <w:b/>
                <w:i/>
                <w:sz w:val="18"/>
                <w:szCs w:val="18"/>
              </w:rPr>
              <w:t xml:space="preserve">Sezioni B </w:t>
            </w:r>
            <w:r w:rsidR="0092627B" w:rsidRPr="00D90882">
              <w:rPr>
                <w:rFonts w:ascii="Times New Roman" w:hAnsi="Times New Roman" w:cs="Times New Roman"/>
                <w:b/>
                <w:i/>
                <w:sz w:val="18"/>
                <w:szCs w:val="18"/>
              </w:rPr>
              <w:t xml:space="preserve">e C </w:t>
            </w:r>
            <w:r w:rsidRPr="00D90882">
              <w:rPr>
                <w:rFonts w:ascii="Times New Roman" w:hAnsi="Times New Roman" w:cs="Times New Roman"/>
                <w:b/>
                <w:i/>
                <w:sz w:val="18"/>
                <w:szCs w:val="18"/>
              </w:rPr>
              <w:t>(1</w:t>
            </w:r>
            <w:r w:rsidR="00A62693" w:rsidRPr="00D90882">
              <w:rPr>
                <w:rFonts w:ascii="Times New Roman" w:hAnsi="Times New Roman" w:cs="Times New Roman"/>
                <w:b/>
                <w:i/>
                <w:sz w:val="18"/>
                <w:szCs w:val="18"/>
              </w:rPr>
              <w:t>1</w:t>
            </w:r>
            <w:r w:rsidRPr="00D90882">
              <w:rPr>
                <w:rFonts w:ascii="Times New Roman" w:hAnsi="Times New Roman" w:cs="Times New Roman"/>
                <w:b/>
                <w:i/>
                <w:sz w:val="18"/>
                <w:szCs w:val="18"/>
              </w:rPr>
              <w:t>)</w:t>
            </w:r>
          </w:p>
        </w:tc>
        <w:tc>
          <w:tcPr>
            <w:tcW w:w="680" w:type="dxa"/>
            <w:tcBorders>
              <w:top w:val="single" w:sz="4" w:space="0" w:color="auto"/>
              <w:left w:val="single" w:sz="4" w:space="0" w:color="auto"/>
              <w:bottom w:val="double" w:sz="4" w:space="0" w:color="auto"/>
              <w:right w:val="single" w:sz="4" w:space="0" w:color="auto"/>
            </w:tcBorders>
          </w:tcPr>
          <w:p w:rsidR="004E4188" w:rsidRPr="00D90882" w:rsidRDefault="004E4188" w:rsidP="005A24DA">
            <w:pPr>
              <w:rPr>
                <w:rFonts w:ascii="Times New Roman" w:hAnsi="Times New Roman" w:cs="Times New Roman"/>
                <w:b/>
                <w:sz w:val="18"/>
                <w:szCs w:val="18"/>
              </w:rPr>
            </w:pPr>
            <w:proofErr w:type="spellStart"/>
            <w:r w:rsidRPr="00D90882">
              <w:rPr>
                <w:rFonts w:ascii="Times New Roman" w:hAnsi="Times New Roman" w:cs="Times New Roman"/>
                <w:b/>
                <w:sz w:val="18"/>
                <w:szCs w:val="18"/>
              </w:rPr>
              <w:t>Conf</w:t>
            </w:r>
            <w:proofErr w:type="spellEnd"/>
          </w:p>
        </w:tc>
        <w:tc>
          <w:tcPr>
            <w:tcW w:w="680" w:type="dxa"/>
            <w:tcBorders>
              <w:top w:val="single" w:sz="4" w:space="0" w:color="auto"/>
              <w:left w:val="single" w:sz="4" w:space="0" w:color="auto"/>
              <w:bottom w:val="double" w:sz="4" w:space="0" w:color="auto"/>
              <w:right w:val="single" w:sz="4" w:space="0" w:color="auto"/>
            </w:tcBorders>
          </w:tcPr>
          <w:p w:rsidR="004E4188" w:rsidRPr="00D90882" w:rsidRDefault="004E4188" w:rsidP="005A24DA">
            <w:pPr>
              <w:rPr>
                <w:rFonts w:ascii="Times New Roman" w:hAnsi="Times New Roman" w:cs="Times New Roman"/>
                <w:b/>
                <w:sz w:val="18"/>
                <w:szCs w:val="18"/>
              </w:rPr>
            </w:pPr>
            <w:proofErr w:type="spellStart"/>
            <w:r w:rsidRPr="00D90882">
              <w:rPr>
                <w:rFonts w:ascii="Times New Roman" w:hAnsi="Times New Roman" w:cs="Times New Roman"/>
                <w:b/>
                <w:sz w:val="18"/>
                <w:szCs w:val="18"/>
              </w:rPr>
              <w:t>Rev</w:t>
            </w:r>
            <w:proofErr w:type="spellEnd"/>
          </w:p>
        </w:tc>
        <w:tc>
          <w:tcPr>
            <w:tcW w:w="2040" w:type="dxa"/>
            <w:gridSpan w:val="3"/>
            <w:tcBorders>
              <w:top w:val="double" w:sz="4" w:space="0" w:color="auto"/>
              <w:left w:val="single" w:sz="4" w:space="0" w:color="auto"/>
              <w:bottom w:val="double" w:sz="4" w:space="0" w:color="auto"/>
              <w:right w:val="single" w:sz="4" w:space="0" w:color="auto"/>
            </w:tcBorders>
            <w:vAlign w:val="center"/>
          </w:tcPr>
          <w:p w:rsidR="004E4188" w:rsidRPr="00D90882" w:rsidRDefault="004E4188" w:rsidP="005A24DA">
            <w:pPr>
              <w:jc w:val="center"/>
              <w:rPr>
                <w:rFonts w:ascii="Times New Roman" w:hAnsi="Times New Roman" w:cs="Times New Roman"/>
                <w:i/>
                <w:sz w:val="18"/>
                <w:szCs w:val="18"/>
              </w:rPr>
            </w:pPr>
            <w:proofErr w:type="spellStart"/>
            <w:r w:rsidRPr="00D90882">
              <w:rPr>
                <w:rFonts w:ascii="Times New Roman" w:hAnsi="Times New Roman" w:cs="Times New Roman"/>
                <w:b/>
                <w:sz w:val="18"/>
                <w:szCs w:val="18"/>
              </w:rPr>
              <w:t>Mod</w:t>
            </w:r>
            <w:proofErr w:type="spellEnd"/>
            <w:r w:rsidRPr="00D90882">
              <w:rPr>
                <w:rFonts w:ascii="Times New Roman" w:hAnsi="Times New Roman" w:cs="Times New Roman"/>
                <w:i/>
                <w:sz w:val="18"/>
                <w:szCs w:val="18"/>
              </w:rPr>
              <w:t xml:space="preserve"> istruzioni di voto</w:t>
            </w:r>
          </w:p>
        </w:tc>
      </w:tr>
      <w:tr w:rsidR="004C5C1B" w:rsidRPr="00D90882" w:rsidTr="00347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545" w:type="dxa"/>
            <w:vMerge w:val="restart"/>
            <w:tcBorders>
              <w:top w:val="single" w:sz="4" w:space="0" w:color="auto"/>
              <w:left w:val="single" w:sz="4" w:space="0" w:color="auto"/>
              <w:right w:val="double" w:sz="4" w:space="0" w:color="auto"/>
            </w:tcBorders>
          </w:tcPr>
          <w:p w:rsidR="004C5C1B" w:rsidRPr="00D90882" w:rsidRDefault="004C5C1B" w:rsidP="005A24DA">
            <w:pPr>
              <w:rPr>
                <w:rFonts w:ascii="Times New Roman" w:hAnsi="Times New Roman" w:cs="Times New Roman"/>
                <w:sz w:val="18"/>
                <w:szCs w:val="18"/>
              </w:rPr>
            </w:pPr>
            <w:r w:rsidRPr="00D90882">
              <w:rPr>
                <w:rFonts w:ascii="Times New Roman" w:hAnsi="Times New Roman" w:cs="Times New Roman"/>
                <w:b/>
                <w:i/>
                <w:sz w:val="18"/>
                <w:szCs w:val="18"/>
              </w:rPr>
              <w:t>B</w:t>
            </w:r>
            <w:r w:rsidRPr="00D90882">
              <w:rPr>
                <w:rFonts w:ascii="Times New Roman" w:hAnsi="Times New Roman" w:cs="Times New Roman"/>
                <w:sz w:val="18"/>
                <w:szCs w:val="18"/>
              </w:rPr>
              <w:t xml:space="preserve"> – voto per circostanze ignote</w:t>
            </w:r>
          </w:p>
          <w:p w:rsidR="004C5C1B" w:rsidRPr="00D90882" w:rsidRDefault="004C5C1B" w:rsidP="005A24DA">
            <w:pPr>
              <w:rPr>
                <w:rFonts w:ascii="Times New Roman" w:hAnsi="Times New Roman" w:cs="Times New Roman"/>
                <w:sz w:val="18"/>
                <w:szCs w:val="18"/>
              </w:rPr>
            </w:pPr>
            <w:r w:rsidRPr="00D90882">
              <w:rPr>
                <w:rFonts w:ascii="Times New Roman" w:hAnsi="Times New Roman" w:cs="Times New Roman"/>
                <w:b/>
                <w:i/>
                <w:sz w:val="18"/>
                <w:szCs w:val="18"/>
              </w:rPr>
              <w:t>C1</w:t>
            </w:r>
            <w:r w:rsidRPr="00D90882">
              <w:rPr>
                <w:rFonts w:ascii="Times New Roman" w:hAnsi="Times New Roman" w:cs="Times New Roman"/>
                <w:sz w:val="18"/>
                <w:szCs w:val="18"/>
              </w:rPr>
              <w:t xml:space="preserve"> – voto per modifica/integrazione presentata in assemblea dal presidente dell’assemblea </w:t>
            </w:r>
            <w:r w:rsidRPr="00D90882">
              <w:rPr>
                <w:rFonts w:ascii="Times New Roman" w:hAnsi="Times New Roman" w:cs="Times New Roman"/>
                <w:b/>
                <w:i/>
                <w:sz w:val="18"/>
                <w:szCs w:val="18"/>
              </w:rPr>
              <w:t>(12)</w:t>
            </w:r>
          </w:p>
          <w:p w:rsidR="004C5C1B" w:rsidRPr="00D90882" w:rsidRDefault="004C5C1B" w:rsidP="005A24DA">
            <w:pPr>
              <w:rPr>
                <w:rFonts w:ascii="Times New Roman" w:hAnsi="Times New Roman" w:cs="Times New Roman"/>
                <w:sz w:val="18"/>
                <w:szCs w:val="18"/>
              </w:rPr>
            </w:pPr>
            <w:r w:rsidRPr="00D90882">
              <w:rPr>
                <w:rFonts w:ascii="Times New Roman" w:hAnsi="Times New Roman" w:cs="Times New Roman"/>
                <w:b/>
                <w:i/>
                <w:sz w:val="18"/>
                <w:szCs w:val="18"/>
              </w:rPr>
              <w:t>C2</w:t>
            </w:r>
            <w:r w:rsidRPr="00D90882">
              <w:rPr>
                <w:rFonts w:ascii="Times New Roman" w:hAnsi="Times New Roman" w:cs="Times New Roman"/>
                <w:sz w:val="18"/>
                <w:szCs w:val="18"/>
              </w:rPr>
              <w:t xml:space="preserve"> – voto per modifica/integrazione presentata da titolare di partecipazione di maggioranza o rilevante </w:t>
            </w:r>
            <w:r w:rsidRPr="00D90882">
              <w:rPr>
                <w:rFonts w:ascii="Times New Roman" w:hAnsi="Times New Roman" w:cs="Times New Roman"/>
                <w:b/>
                <w:i/>
                <w:sz w:val="18"/>
                <w:szCs w:val="18"/>
              </w:rPr>
              <w:t>(12)</w:t>
            </w:r>
          </w:p>
          <w:p w:rsidR="004C5C1B" w:rsidRPr="00D90882" w:rsidRDefault="004C5C1B" w:rsidP="005A24DA">
            <w:pPr>
              <w:rPr>
                <w:rFonts w:ascii="Times New Roman" w:hAnsi="Times New Roman" w:cs="Times New Roman"/>
                <w:sz w:val="18"/>
                <w:szCs w:val="18"/>
              </w:rPr>
            </w:pPr>
            <w:r w:rsidRPr="00D90882">
              <w:rPr>
                <w:rFonts w:ascii="Times New Roman" w:hAnsi="Times New Roman" w:cs="Times New Roman"/>
                <w:b/>
                <w:i/>
                <w:sz w:val="18"/>
                <w:szCs w:val="18"/>
              </w:rPr>
              <w:t>C3</w:t>
            </w:r>
            <w:r w:rsidRPr="00D90882">
              <w:rPr>
                <w:rFonts w:ascii="Times New Roman" w:hAnsi="Times New Roman" w:cs="Times New Roman"/>
                <w:sz w:val="18"/>
                <w:szCs w:val="18"/>
              </w:rPr>
              <w:t xml:space="preserve"> – voto per modifica/integrazione presentata da titolare di partecipazione di minoranza </w:t>
            </w:r>
            <w:r w:rsidRPr="00D90882">
              <w:rPr>
                <w:rFonts w:ascii="Times New Roman" w:hAnsi="Times New Roman" w:cs="Times New Roman"/>
                <w:b/>
                <w:i/>
                <w:sz w:val="18"/>
                <w:szCs w:val="18"/>
              </w:rPr>
              <w:t>(12)</w:t>
            </w:r>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4C5C1B" w:rsidRPr="00D90882" w:rsidTr="00347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545" w:type="dxa"/>
            <w:vMerge/>
            <w:tcBorders>
              <w:left w:val="single" w:sz="4" w:space="0" w:color="auto"/>
              <w:right w:val="double" w:sz="4" w:space="0" w:color="auto"/>
            </w:tcBorders>
          </w:tcPr>
          <w:p w:rsidR="004C5C1B" w:rsidRPr="00D90882" w:rsidRDefault="004C5C1B" w:rsidP="005A24DA">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4C5C1B" w:rsidRPr="00D90882" w:rsidTr="00347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545" w:type="dxa"/>
            <w:vMerge/>
            <w:tcBorders>
              <w:left w:val="single" w:sz="4" w:space="0" w:color="auto"/>
              <w:right w:val="double" w:sz="4" w:space="0" w:color="auto"/>
            </w:tcBorders>
          </w:tcPr>
          <w:p w:rsidR="004C5C1B" w:rsidRPr="00D90882" w:rsidRDefault="004C5C1B" w:rsidP="005A24DA">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4C5C1B" w:rsidRPr="00D90882" w:rsidTr="00347A5E">
        <w:trPr>
          <w:trHeight w:val="113"/>
        </w:trPr>
        <w:tc>
          <w:tcPr>
            <w:tcW w:w="10545" w:type="dxa"/>
            <w:vMerge/>
            <w:tcBorders>
              <w:left w:val="single" w:sz="4" w:space="0" w:color="auto"/>
              <w:bottom w:val="single" w:sz="4" w:space="0" w:color="auto"/>
              <w:right w:val="double" w:sz="4" w:space="0" w:color="auto"/>
            </w:tcBorders>
          </w:tcPr>
          <w:p w:rsidR="004C5C1B" w:rsidRPr="00D90882" w:rsidRDefault="004C5C1B" w:rsidP="005A24DA">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4C5C1B" w:rsidRPr="00D90882" w:rsidRDefault="004C5C1B" w:rsidP="005A24DA">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4C5C1B" w:rsidRPr="00D90882" w:rsidRDefault="004C5C1B" w:rsidP="005A24DA">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bl>
    <w:p w:rsidR="00CA1BCB" w:rsidRPr="00D90882" w:rsidRDefault="00CA1BCB" w:rsidP="00CA1BCB">
      <w:pPr>
        <w:suppressAutoHyphens/>
        <w:autoSpaceDE w:val="0"/>
        <w:spacing w:before="0"/>
        <w:rPr>
          <w:rFonts w:ascii="Times New Roman" w:eastAsia="Times New Roman" w:hAnsi="Times New Roman" w:cs="Times New Roman"/>
          <w:sz w:val="20"/>
          <w:szCs w:val="20"/>
          <w:lang w:eastAsia="ar-SA"/>
        </w:rPr>
      </w:pPr>
    </w:p>
    <w:p w:rsidR="00C94C5F" w:rsidRPr="00D90882" w:rsidRDefault="00C94C5F" w:rsidP="00CA1BCB">
      <w:pPr>
        <w:suppressAutoHyphens/>
        <w:autoSpaceDE w:val="0"/>
        <w:spacing w:before="0"/>
        <w:rPr>
          <w:rFonts w:ascii="Times New Roman" w:eastAsia="Times New Roman" w:hAnsi="Times New Roman" w:cs="Times New Roman"/>
          <w:sz w:val="20"/>
          <w:szCs w:val="20"/>
          <w:lang w:eastAsia="ar-SA"/>
        </w:rPr>
      </w:pPr>
    </w:p>
    <w:p w:rsidR="00C94C5F" w:rsidRPr="00D90882" w:rsidRDefault="00C94C5F" w:rsidP="00C94C5F">
      <w:pPr>
        <w:rPr>
          <w:rFonts w:ascii="Times New Roman" w:hAnsi="Times New Roman" w:cs="Times New Roman"/>
          <w:b/>
          <w:sz w:val="18"/>
          <w:szCs w:val="18"/>
        </w:rPr>
      </w:pPr>
    </w:p>
    <w:p w:rsidR="00C94C5F" w:rsidRDefault="00C94C5F" w:rsidP="00C94C5F">
      <w:pPr>
        <w:rPr>
          <w:rFonts w:ascii="Times New Roman" w:hAnsi="Times New Roman" w:cs="Times New Roman"/>
          <w:b/>
          <w:sz w:val="18"/>
          <w:szCs w:val="18"/>
        </w:rPr>
      </w:pPr>
    </w:p>
    <w:p w:rsidR="007F66E8" w:rsidRPr="00D90882" w:rsidRDefault="007F66E8" w:rsidP="00C94C5F">
      <w:pPr>
        <w:rPr>
          <w:rFonts w:ascii="Times New Roman" w:hAnsi="Times New Roman" w:cs="Times New Roman"/>
          <w:b/>
          <w:sz w:val="18"/>
          <w:szCs w:val="18"/>
        </w:rPr>
      </w:pPr>
    </w:p>
    <w:p w:rsidR="00C94C5F" w:rsidRPr="00D90882" w:rsidRDefault="00C94C5F" w:rsidP="00C94C5F">
      <w:pPr>
        <w:rPr>
          <w:rFonts w:ascii="Times New Roman" w:hAnsi="Times New Roman" w:cs="Times New Roman"/>
          <w:b/>
          <w:sz w:val="18"/>
          <w:szCs w:val="18"/>
        </w:rPr>
      </w:pPr>
    </w:p>
    <w:p w:rsidR="00C94C5F" w:rsidRPr="00D90882" w:rsidRDefault="00C94C5F" w:rsidP="00C94C5F">
      <w:pPr>
        <w:rPr>
          <w:rFonts w:ascii="Times New Roman" w:hAnsi="Times New Roman" w:cs="Times New Roman"/>
          <w:b/>
          <w:sz w:val="18"/>
          <w:szCs w:val="18"/>
        </w:rPr>
      </w:pPr>
    </w:p>
    <w:tbl>
      <w:tblPr>
        <w:tblStyle w:val="Grigliatabella"/>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C94C5F" w:rsidRPr="00D90882" w:rsidTr="00017612">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4C5F" w:rsidRPr="00D90882" w:rsidRDefault="00C94C5F" w:rsidP="00017612">
            <w:pPr>
              <w:rPr>
                <w:rFonts w:ascii="Times New Roman" w:hAnsi="Times New Roman" w:cs="Times New Roman"/>
                <w:b/>
                <w:sz w:val="18"/>
                <w:szCs w:val="18"/>
              </w:rPr>
            </w:pPr>
            <w:r w:rsidRPr="00D90882">
              <w:rPr>
                <w:rFonts w:ascii="Times New Roman" w:eastAsia="Times New Roman" w:hAnsi="Times New Roman" w:cs="Times New Roman"/>
                <w:b/>
                <w:color w:val="212121"/>
                <w:sz w:val="18"/>
                <w:szCs w:val="18"/>
                <w:lang w:eastAsia="it-IT"/>
              </w:rPr>
              <w:t xml:space="preserve">2. Politica in materie di remunerazione ai sensi dell’art. 123-ter del </w:t>
            </w:r>
            <w:proofErr w:type="spellStart"/>
            <w:r w:rsidRPr="00D90882">
              <w:rPr>
                <w:rFonts w:ascii="Times New Roman" w:eastAsia="Times New Roman" w:hAnsi="Times New Roman" w:cs="Times New Roman"/>
                <w:b/>
                <w:color w:val="212121"/>
                <w:sz w:val="18"/>
                <w:szCs w:val="18"/>
                <w:lang w:eastAsia="it-IT"/>
              </w:rPr>
              <w:t>D.lgs</w:t>
            </w:r>
            <w:proofErr w:type="spellEnd"/>
            <w:r w:rsidRPr="00D90882">
              <w:rPr>
                <w:rFonts w:ascii="Times New Roman" w:eastAsia="Times New Roman" w:hAnsi="Times New Roman" w:cs="Times New Roman"/>
                <w:b/>
                <w:color w:val="212121"/>
                <w:sz w:val="18"/>
                <w:szCs w:val="18"/>
                <w:lang w:eastAsia="it-IT"/>
              </w:rPr>
              <w:t xml:space="preserve"> 58/98; deliberazioni inerenti e conseguenti</w:t>
            </w:r>
            <w:r w:rsidR="00D90882">
              <w:rPr>
                <w:rFonts w:ascii="Times New Roman" w:eastAsia="Times New Roman" w:hAnsi="Times New Roman" w:cs="Times New Roman"/>
                <w:b/>
                <w:color w:val="212121"/>
                <w:sz w:val="18"/>
                <w:szCs w:val="18"/>
                <w:lang w:eastAsia="it-IT"/>
              </w:rPr>
              <w:t>.</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94C5F" w:rsidRPr="00D90882" w:rsidRDefault="00C94C5F" w:rsidP="00017612">
            <w:pPr>
              <w:jc w:val="center"/>
              <w:rPr>
                <w:rFonts w:ascii="Times New Roman" w:hAnsi="Times New Roman" w:cs="Times New Roman"/>
                <w:sz w:val="18"/>
                <w:szCs w:val="18"/>
              </w:rPr>
            </w:pPr>
          </w:p>
        </w:tc>
      </w:tr>
      <w:tr w:rsidR="001D1A18" w:rsidRPr="00D90882" w:rsidTr="000C0378">
        <w:trPr>
          <w:trHeight w:val="113"/>
        </w:trPr>
        <w:tc>
          <w:tcPr>
            <w:tcW w:w="11905" w:type="dxa"/>
            <w:gridSpan w:val="3"/>
            <w:vMerge w:val="restart"/>
            <w:tcBorders>
              <w:top w:val="single" w:sz="4" w:space="0" w:color="auto"/>
              <w:left w:val="single" w:sz="4" w:space="0" w:color="auto"/>
              <w:right w:val="double" w:sz="4" w:space="0" w:color="auto"/>
            </w:tcBorders>
          </w:tcPr>
          <w:p w:rsidR="001D1A18" w:rsidRPr="00D90882" w:rsidRDefault="001D1A18" w:rsidP="00017612">
            <w:pPr>
              <w:rPr>
                <w:rFonts w:ascii="Times New Roman" w:hAnsi="Times New Roman" w:cs="Times New Roman"/>
                <w:sz w:val="18"/>
                <w:szCs w:val="18"/>
              </w:rPr>
            </w:pPr>
            <w:r w:rsidRPr="00D90882">
              <w:rPr>
                <w:rFonts w:ascii="Times New Roman" w:hAnsi="Times New Roman" w:cs="Times New Roman"/>
                <w:b/>
                <w:i/>
                <w:sz w:val="18"/>
                <w:szCs w:val="18"/>
              </w:rPr>
              <w:t xml:space="preserve">Sezione A </w:t>
            </w:r>
            <w:r w:rsidRPr="00D90882">
              <w:rPr>
                <w:rFonts w:ascii="Times New Roman" w:hAnsi="Times New Roman" w:cs="Times New Roman"/>
                <w:sz w:val="18"/>
                <w:szCs w:val="18"/>
              </w:rPr>
              <w:t xml:space="preserve">– voto per deliberazione proposta dall’organo amministrativo </w:t>
            </w:r>
            <w:r w:rsidRPr="00D90882">
              <w:rPr>
                <w:rFonts w:ascii="Times New Roman" w:hAnsi="Times New Roman" w:cs="Times New Roman"/>
                <w:b/>
                <w:i/>
                <w:sz w:val="18"/>
                <w:szCs w:val="18"/>
              </w:rPr>
              <w:t>(9)</w:t>
            </w:r>
          </w:p>
          <w:p w:rsidR="001D1A18" w:rsidRPr="00D90882" w:rsidRDefault="001D1A18" w:rsidP="00017612">
            <w:pPr>
              <w:rPr>
                <w:rFonts w:ascii="Times New Roman" w:hAnsi="Times New Roman" w:cs="Times New Roman"/>
                <w:sz w:val="18"/>
                <w:szCs w:val="18"/>
              </w:rPr>
            </w:pPr>
            <w:r w:rsidRPr="00D90882">
              <w:rPr>
                <w:rFonts w:ascii="Times New Roman" w:hAnsi="Times New Roman" w:cs="Times New Roman"/>
                <w:b/>
                <w:i/>
                <w:sz w:val="18"/>
                <w:szCs w:val="18"/>
              </w:rPr>
              <w:t>Sezione A2</w:t>
            </w:r>
            <w:r w:rsidRPr="00D90882">
              <w:rPr>
                <w:rFonts w:ascii="Times New Roman" w:hAnsi="Times New Roman" w:cs="Times New Roman"/>
                <w:sz w:val="18"/>
                <w:szCs w:val="18"/>
              </w:rPr>
              <w:t xml:space="preserve">– voto per proposta pubblicata ai sensi dell’art. 126-bis del TUF </w:t>
            </w:r>
            <w:r w:rsidRPr="00D90882">
              <w:rPr>
                <w:rFonts w:ascii="Times New Roman" w:hAnsi="Times New Roman" w:cs="Times New Roman"/>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rsidR="001D1A18" w:rsidRPr="00D90882" w:rsidRDefault="001D1A18"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1D1A18" w:rsidRPr="00D90882" w:rsidRDefault="001D1A18"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1D1A18" w:rsidRPr="00D90882" w:rsidRDefault="001D1A18"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1D1A18" w:rsidRPr="00D90882" w:rsidTr="000C0378">
        <w:trPr>
          <w:trHeight w:val="113"/>
        </w:trPr>
        <w:tc>
          <w:tcPr>
            <w:tcW w:w="11905" w:type="dxa"/>
            <w:gridSpan w:val="3"/>
            <w:vMerge/>
            <w:tcBorders>
              <w:left w:val="single" w:sz="4" w:space="0" w:color="auto"/>
              <w:bottom w:val="single" w:sz="4" w:space="0" w:color="auto"/>
              <w:right w:val="double" w:sz="4" w:space="0" w:color="auto"/>
            </w:tcBorders>
          </w:tcPr>
          <w:p w:rsidR="001D1A18" w:rsidRPr="00D90882" w:rsidRDefault="001D1A18" w:rsidP="00017612">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rsidR="001D1A18" w:rsidRPr="00D90882" w:rsidRDefault="001D1A18"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1D1A18" w:rsidRPr="00D90882" w:rsidRDefault="001D1A18"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1D1A18" w:rsidRPr="00D90882" w:rsidRDefault="001D1A18"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C94C5F" w:rsidRPr="00D90882" w:rsidTr="00017612">
        <w:trPr>
          <w:trHeight w:val="113"/>
        </w:trPr>
        <w:tc>
          <w:tcPr>
            <w:tcW w:w="10545" w:type="dxa"/>
            <w:tcBorders>
              <w:top w:val="single" w:sz="4" w:space="0" w:color="auto"/>
              <w:left w:val="single" w:sz="4" w:space="0" w:color="auto"/>
              <w:bottom w:val="single" w:sz="4" w:space="0" w:color="auto"/>
              <w:right w:val="single" w:sz="4" w:space="0" w:color="auto"/>
            </w:tcBorders>
          </w:tcPr>
          <w:p w:rsidR="00C94C5F" w:rsidRPr="00D90882" w:rsidRDefault="00C94C5F" w:rsidP="00017612">
            <w:pPr>
              <w:rPr>
                <w:rFonts w:ascii="Times New Roman" w:hAnsi="Times New Roman" w:cs="Times New Roman"/>
                <w:b/>
                <w:i/>
                <w:sz w:val="18"/>
                <w:szCs w:val="18"/>
              </w:rPr>
            </w:pPr>
            <w:r w:rsidRPr="00D90882">
              <w:rPr>
                <w:rFonts w:ascii="Times New Roman" w:hAnsi="Times New Roman" w:cs="Times New Roman"/>
                <w:b/>
                <w:i/>
                <w:sz w:val="18"/>
                <w:szCs w:val="18"/>
              </w:rPr>
              <w:t>Sezioni B e C (11)</w:t>
            </w:r>
          </w:p>
        </w:tc>
        <w:tc>
          <w:tcPr>
            <w:tcW w:w="680" w:type="dxa"/>
            <w:tcBorders>
              <w:top w:val="single" w:sz="4" w:space="0" w:color="auto"/>
              <w:left w:val="single" w:sz="4" w:space="0" w:color="auto"/>
              <w:bottom w:val="double" w:sz="4" w:space="0" w:color="auto"/>
              <w:right w:val="single" w:sz="4" w:space="0" w:color="auto"/>
            </w:tcBorders>
          </w:tcPr>
          <w:p w:rsidR="00C94C5F" w:rsidRPr="00D90882" w:rsidRDefault="00C94C5F" w:rsidP="00017612">
            <w:pPr>
              <w:rPr>
                <w:rFonts w:ascii="Times New Roman" w:hAnsi="Times New Roman" w:cs="Times New Roman"/>
                <w:b/>
                <w:sz w:val="18"/>
                <w:szCs w:val="18"/>
              </w:rPr>
            </w:pPr>
            <w:proofErr w:type="spellStart"/>
            <w:r w:rsidRPr="00D90882">
              <w:rPr>
                <w:rFonts w:ascii="Times New Roman" w:hAnsi="Times New Roman" w:cs="Times New Roman"/>
                <w:b/>
                <w:sz w:val="18"/>
                <w:szCs w:val="18"/>
              </w:rPr>
              <w:t>Conf</w:t>
            </w:r>
            <w:proofErr w:type="spellEnd"/>
          </w:p>
        </w:tc>
        <w:tc>
          <w:tcPr>
            <w:tcW w:w="680" w:type="dxa"/>
            <w:tcBorders>
              <w:top w:val="single" w:sz="4" w:space="0" w:color="auto"/>
              <w:left w:val="single" w:sz="4" w:space="0" w:color="auto"/>
              <w:bottom w:val="double" w:sz="4" w:space="0" w:color="auto"/>
              <w:right w:val="single" w:sz="4" w:space="0" w:color="auto"/>
            </w:tcBorders>
          </w:tcPr>
          <w:p w:rsidR="00C94C5F" w:rsidRPr="00D90882" w:rsidRDefault="00C94C5F" w:rsidP="00017612">
            <w:pPr>
              <w:rPr>
                <w:rFonts w:ascii="Times New Roman" w:hAnsi="Times New Roman" w:cs="Times New Roman"/>
                <w:b/>
                <w:sz w:val="18"/>
                <w:szCs w:val="18"/>
              </w:rPr>
            </w:pPr>
            <w:proofErr w:type="spellStart"/>
            <w:r w:rsidRPr="00D90882">
              <w:rPr>
                <w:rFonts w:ascii="Times New Roman" w:hAnsi="Times New Roman" w:cs="Times New Roman"/>
                <w:b/>
                <w:sz w:val="18"/>
                <w:szCs w:val="18"/>
              </w:rPr>
              <w:t>Rev</w:t>
            </w:r>
            <w:proofErr w:type="spellEnd"/>
          </w:p>
        </w:tc>
        <w:tc>
          <w:tcPr>
            <w:tcW w:w="2040" w:type="dxa"/>
            <w:gridSpan w:val="3"/>
            <w:tcBorders>
              <w:top w:val="double" w:sz="4" w:space="0" w:color="auto"/>
              <w:left w:val="single" w:sz="4" w:space="0" w:color="auto"/>
              <w:bottom w:val="double" w:sz="4" w:space="0" w:color="auto"/>
              <w:right w:val="single" w:sz="4" w:space="0" w:color="auto"/>
            </w:tcBorders>
            <w:vAlign w:val="center"/>
          </w:tcPr>
          <w:p w:rsidR="00C94C5F" w:rsidRPr="00D90882" w:rsidRDefault="00C94C5F" w:rsidP="00017612">
            <w:pPr>
              <w:jc w:val="center"/>
              <w:rPr>
                <w:rFonts w:ascii="Times New Roman" w:hAnsi="Times New Roman" w:cs="Times New Roman"/>
                <w:i/>
                <w:sz w:val="18"/>
                <w:szCs w:val="18"/>
              </w:rPr>
            </w:pPr>
            <w:proofErr w:type="spellStart"/>
            <w:r w:rsidRPr="00D90882">
              <w:rPr>
                <w:rFonts w:ascii="Times New Roman" w:hAnsi="Times New Roman" w:cs="Times New Roman"/>
                <w:b/>
                <w:sz w:val="18"/>
                <w:szCs w:val="18"/>
              </w:rPr>
              <w:t>Mod</w:t>
            </w:r>
            <w:proofErr w:type="spellEnd"/>
            <w:r w:rsidRPr="00D90882">
              <w:rPr>
                <w:rFonts w:ascii="Times New Roman" w:hAnsi="Times New Roman" w:cs="Times New Roman"/>
                <w:i/>
                <w:sz w:val="18"/>
                <w:szCs w:val="18"/>
              </w:rPr>
              <w:t xml:space="preserve"> istruzioni di voto</w:t>
            </w:r>
          </w:p>
        </w:tc>
      </w:tr>
      <w:tr w:rsidR="00C94C5F" w:rsidRPr="00D90882" w:rsidTr="00017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545" w:type="dxa"/>
            <w:vMerge w:val="restart"/>
            <w:tcBorders>
              <w:top w:val="single" w:sz="4" w:space="0" w:color="auto"/>
              <w:left w:val="single" w:sz="4" w:space="0" w:color="auto"/>
              <w:right w:val="double" w:sz="4" w:space="0" w:color="auto"/>
            </w:tcBorders>
          </w:tcPr>
          <w:p w:rsidR="00C94C5F" w:rsidRPr="00D90882" w:rsidRDefault="00C94C5F" w:rsidP="00017612">
            <w:pPr>
              <w:rPr>
                <w:rFonts w:ascii="Times New Roman" w:hAnsi="Times New Roman" w:cs="Times New Roman"/>
                <w:sz w:val="18"/>
                <w:szCs w:val="18"/>
              </w:rPr>
            </w:pPr>
            <w:r w:rsidRPr="00D90882">
              <w:rPr>
                <w:rFonts w:ascii="Times New Roman" w:hAnsi="Times New Roman" w:cs="Times New Roman"/>
                <w:b/>
                <w:i/>
                <w:sz w:val="18"/>
                <w:szCs w:val="18"/>
              </w:rPr>
              <w:t>B</w:t>
            </w:r>
            <w:r w:rsidRPr="00D90882">
              <w:rPr>
                <w:rFonts w:ascii="Times New Roman" w:hAnsi="Times New Roman" w:cs="Times New Roman"/>
                <w:sz w:val="18"/>
                <w:szCs w:val="18"/>
              </w:rPr>
              <w:t xml:space="preserve"> – voto per circostanze ignote</w:t>
            </w:r>
          </w:p>
          <w:p w:rsidR="00C94C5F" w:rsidRPr="00D90882" w:rsidRDefault="00C94C5F" w:rsidP="00017612">
            <w:pPr>
              <w:rPr>
                <w:rFonts w:ascii="Times New Roman" w:hAnsi="Times New Roman" w:cs="Times New Roman"/>
                <w:sz w:val="18"/>
                <w:szCs w:val="18"/>
              </w:rPr>
            </w:pPr>
            <w:r w:rsidRPr="00D90882">
              <w:rPr>
                <w:rFonts w:ascii="Times New Roman" w:hAnsi="Times New Roman" w:cs="Times New Roman"/>
                <w:b/>
                <w:i/>
                <w:sz w:val="18"/>
                <w:szCs w:val="18"/>
              </w:rPr>
              <w:t>C1</w:t>
            </w:r>
            <w:r w:rsidRPr="00D90882">
              <w:rPr>
                <w:rFonts w:ascii="Times New Roman" w:hAnsi="Times New Roman" w:cs="Times New Roman"/>
                <w:sz w:val="18"/>
                <w:szCs w:val="18"/>
              </w:rPr>
              <w:t xml:space="preserve"> – voto per modifica/integrazione presentata in assemblea dal presidente dell’assemblea </w:t>
            </w:r>
            <w:r w:rsidRPr="00D90882">
              <w:rPr>
                <w:rFonts w:ascii="Times New Roman" w:hAnsi="Times New Roman" w:cs="Times New Roman"/>
                <w:b/>
                <w:i/>
                <w:sz w:val="18"/>
                <w:szCs w:val="18"/>
              </w:rPr>
              <w:t>(12)</w:t>
            </w:r>
          </w:p>
          <w:p w:rsidR="00C94C5F" w:rsidRPr="00D90882" w:rsidRDefault="00C94C5F" w:rsidP="00017612">
            <w:pPr>
              <w:rPr>
                <w:rFonts w:ascii="Times New Roman" w:hAnsi="Times New Roman" w:cs="Times New Roman"/>
                <w:sz w:val="18"/>
                <w:szCs w:val="18"/>
              </w:rPr>
            </w:pPr>
            <w:r w:rsidRPr="00D90882">
              <w:rPr>
                <w:rFonts w:ascii="Times New Roman" w:hAnsi="Times New Roman" w:cs="Times New Roman"/>
                <w:b/>
                <w:i/>
                <w:sz w:val="18"/>
                <w:szCs w:val="18"/>
              </w:rPr>
              <w:t>C2</w:t>
            </w:r>
            <w:r w:rsidRPr="00D90882">
              <w:rPr>
                <w:rFonts w:ascii="Times New Roman" w:hAnsi="Times New Roman" w:cs="Times New Roman"/>
                <w:sz w:val="18"/>
                <w:szCs w:val="18"/>
              </w:rPr>
              <w:t xml:space="preserve"> – voto per modifica/integrazione presentata da titolare di partecipazione di maggioranza o rilevante </w:t>
            </w:r>
            <w:r w:rsidRPr="00D90882">
              <w:rPr>
                <w:rFonts w:ascii="Times New Roman" w:hAnsi="Times New Roman" w:cs="Times New Roman"/>
                <w:b/>
                <w:i/>
                <w:sz w:val="18"/>
                <w:szCs w:val="18"/>
              </w:rPr>
              <w:t>(12)</w:t>
            </w:r>
          </w:p>
          <w:p w:rsidR="00C94C5F" w:rsidRPr="00D90882" w:rsidRDefault="00C94C5F" w:rsidP="00017612">
            <w:pPr>
              <w:rPr>
                <w:rFonts w:ascii="Times New Roman" w:hAnsi="Times New Roman" w:cs="Times New Roman"/>
                <w:sz w:val="18"/>
                <w:szCs w:val="18"/>
              </w:rPr>
            </w:pPr>
            <w:r w:rsidRPr="00D90882">
              <w:rPr>
                <w:rFonts w:ascii="Times New Roman" w:hAnsi="Times New Roman" w:cs="Times New Roman"/>
                <w:b/>
                <w:i/>
                <w:sz w:val="18"/>
                <w:szCs w:val="18"/>
              </w:rPr>
              <w:t>C3</w:t>
            </w:r>
            <w:r w:rsidRPr="00D90882">
              <w:rPr>
                <w:rFonts w:ascii="Times New Roman" w:hAnsi="Times New Roman" w:cs="Times New Roman"/>
                <w:sz w:val="18"/>
                <w:szCs w:val="18"/>
              </w:rPr>
              <w:t xml:space="preserve"> – voto per modifica/integrazione presentata da titolare di partecipazione di minoranza </w:t>
            </w:r>
            <w:r w:rsidRPr="00D90882">
              <w:rPr>
                <w:rFonts w:ascii="Times New Roman" w:hAnsi="Times New Roman" w:cs="Times New Roman"/>
                <w:b/>
                <w:i/>
                <w:sz w:val="18"/>
                <w:szCs w:val="18"/>
              </w:rPr>
              <w:t>(12)</w:t>
            </w:r>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C94C5F" w:rsidRPr="00D90882" w:rsidTr="00017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545" w:type="dxa"/>
            <w:vMerge/>
            <w:tcBorders>
              <w:left w:val="single" w:sz="4" w:space="0" w:color="auto"/>
              <w:right w:val="double" w:sz="4" w:space="0" w:color="auto"/>
            </w:tcBorders>
          </w:tcPr>
          <w:p w:rsidR="00C94C5F" w:rsidRPr="00D90882" w:rsidRDefault="00C94C5F" w:rsidP="00017612">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C94C5F" w:rsidRPr="00D90882" w:rsidTr="00017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545" w:type="dxa"/>
            <w:vMerge/>
            <w:tcBorders>
              <w:left w:val="single" w:sz="4" w:space="0" w:color="auto"/>
              <w:right w:val="double" w:sz="4" w:space="0" w:color="auto"/>
            </w:tcBorders>
          </w:tcPr>
          <w:p w:rsidR="00C94C5F" w:rsidRPr="00D90882" w:rsidRDefault="00C94C5F" w:rsidP="00017612">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r w:rsidR="00C94C5F" w:rsidRPr="00D90882" w:rsidTr="00017612">
        <w:trPr>
          <w:trHeight w:val="113"/>
        </w:trPr>
        <w:tc>
          <w:tcPr>
            <w:tcW w:w="10545" w:type="dxa"/>
            <w:vMerge/>
            <w:tcBorders>
              <w:left w:val="single" w:sz="4" w:space="0" w:color="auto"/>
              <w:bottom w:val="single" w:sz="4" w:space="0" w:color="auto"/>
              <w:right w:val="double" w:sz="4" w:space="0" w:color="auto"/>
            </w:tcBorders>
          </w:tcPr>
          <w:p w:rsidR="00C94C5F" w:rsidRPr="00D90882" w:rsidRDefault="00C94C5F" w:rsidP="00017612">
            <w:pPr>
              <w:rPr>
                <w:rFonts w:ascii="Times New Roman" w:hAnsi="Times New Roman" w:cs="Times New Roman"/>
                <w:sz w:val="18"/>
                <w:szCs w:val="18"/>
              </w:rPr>
            </w:pPr>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Conf</w:t>
            </w:r>
            <w:proofErr w:type="spellEnd"/>
          </w:p>
        </w:tc>
        <w:tc>
          <w:tcPr>
            <w:tcW w:w="680" w:type="dxa"/>
            <w:tcBorders>
              <w:top w:val="double" w:sz="4" w:space="0" w:color="auto"/>
              <w:left w:val="double" w:sz="4" w:space="0" w:color="auto"/>
              <w:bottom w:val="double" w:sz="4" w:space="0" w:color="auto"/>
              <w:right w:val="double" w:sz="4" w:space="0" w:color="auto"/>
            </w:tcBorders>
          </w:tcPr>
          <w:p w:rsidR="00C94C5F" w:rsidRPr="00D90882" w:rsidRDefault="00C94C5F" w:rsidP="00017612">
            <w:pPr>
              <w:rPr>
                <w:rFonts w:ascii="Times New Roman" w:hAnsi="Times New Roman" w:cs="Times New Roman"/>
                <w:color w:val="8DB3E2" w:themeColor="text2" w:themeTint="66"/>
                <w:sz w:val="18"/>
                <w:szCs w:val="18"/>
              </w:rPr>
            </w:pPr>
            <w:proofErr w:type="spellStart"/>
            <w:r w:rsidRPr="00D90882">
              <w:rPr>
                <w:rFonts w:ascii="Times New Roman" w:hAnsi="Times New Roman" w:cs="Times New Roman"/>
                <w:color w:val="8DB3E2" w:themeColor="text2" w:themeTint="66"/>
                <w:sz w:val="18"/>
                <w:szCs w:val="18"/>
              </w:rPr>
              <w:t>Rev</w:t>
            </w:r>
            <w:proofErr w:type="spellEnd"/>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C94C5F" w:rsidRPr="00D90882" w:rsidRDefault="00C94C5F" w:rsidP="00017612">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bl>
    <w:p w:rsidR="00C94C5F" w:rsidRDefault="00C94C5F" w:rsidP="00CA1BCB">
      <w:pPr>
        <w:suppressAutoHyphens/>
        <w:autoSpaceDE w:val="0"/>
        <w:spacing w:before="0"/>
        <w:rPr>
          <w:rFonts w:ascii="Times New Roman" w:eastAsia="Times New Roman" w:hAnsi="Times New Roman" w:cs="Times New Roman"/>
          <w:sz w:val="20"/>
          <w:szCs w:val="20"/>
          <w:lang w:eastAsia="ar-SA"/>
        </w:rPr>
      </w:pPr>
    </w:p>
    <w:tbl>
      <w:tblPr>
        <w:tblStyle w:val="Grigliatabella"/>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EB28DA" w:rsidRPr="00DD1B26" w:rsidTr="009C19CF">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12C4" w:rsidRPr="00A712C4" w:rsidRDefault="00A712C4" w:rsidP="00A712C4">
            <w:pPr>
              <w:suppressAutoHyphens/>
              <w:autoSpaceDE w:val="0"/>
              <w:spacing w:before="0"/>
              <w:rPr>
                <w:rFonts w:ascii="Times New Roman" w:eastAsia="Times New Roman" w:hAnsi="Times New Roman" w:cs="Times New Roman"/>
                <w:b/>
                <w:color w:val="212121"/>
                <w:sz w:val="6"/>
                <w:szCs w:val="6"/>
                <w:lang w:eastAsia="it-IT"/>
              </w:rPr>
            </w:pPr>
          </w:p>
          <w:p w:rsidR="00EB28DA" w:rsidRPr="00EE6BCE" w:rsidRDefault="00EB28DA" w:rsidP="00A712C4">
            <w:pPr>
              <w:suppressAutoHyphens/>
              <w:autoSpaceDE w:val="0"/>
              <w:spacing w:before="0"/>
              <w:rPr>
                <w:rFonts w:ascii="Times New Roman" w:eastAsia="Times New Roman" w:hAnsi="Times New Roman" w:cs="Times New Roman"/>
                <w:b/>
                <w:color w:val="212121"/>
                <w:sz w:val="18"/>
                <w:szCs w:val="18"/>
                <w:lang w:eastAsia="it-IT"/>
              </w:rPr>
            </w:pPr>
            <w:r>
              <w:rPr>
                <w:rFonts w:ascii="Times New Roman" w:eastAsia="Times New Roman" w:hAnsi="Times New Roman" w:cs="Times New Roman"/>
                <w:b/>
                <w:color w:val="212121"/>
                <w:sz w:val="18"/>
                <w:szCs w:val="18"/>
                <w:lang w:eastAsia="it-IT"/>
              </w:rPr>
              <w:t>3</w:t>
            </w:r>
            <w:r w:rsidRPr="00D90882">
              <w:rPr>
                <w:rFonts w:ascii="Times New Roman" w:eastAsia="Times New Roman" w:hAnsi="Times New Roman" w:cs="Times New Roman"/>
                <w:b/>
                <w:color w:val="212121"/>
                <w:sz w:val="18"/>
                <w:szCs w:val="18"/>
                <w:lang w:eastAsia="it-IT"/>
              </w:rPr>
              <w:t>.</w:t>
            </w:r>
            <w:r w:rsidR="00DE0562">
              <w:rPr>
                <w:rFonts w:ascii="Times New Roman" w:eastAsia="Times New Roman" w:hAnsi="Times New Roman" w:cs="Times New Roman"/>
                <w:b/>
                <w:color w:val="212121"/>
                <w:sz w:val="18"/>
                <w:szCs w:val="18"/>
                <w:lang w:eastAsia="it-IT"/>
              </w:rPr>
              <w:t xml:space="preserve"> </w:t>
            </w:r>
            <w:r>
              <w:rPr>
                <w:rFonts w:ascii="Times New Roman" w:eastAsia="Times New Roman" w:hAnsi="Times New Roman" w:cs="Times New Roman"/>
                <w:b/>
                <w:color w:val="212121"/>
                <w:sz w:val="18"/>
                <w:szCs w:val="18"/>
                <w:lang w:eastAsia="it-IT"/>
              </w:rPr>
              <w:t>Nomina di un Amministratore; deliberazioni inerenti e conseguenti.</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B28DA" w:rsidRPr="00EF00A4" w:rsidRDefault="00EB28DA" w:rsidP="009C19CF">
            <w:pPr>
              <w:jc w:val="center"/>
              <w:rPr>
                <w:rFonts w:cs="Arial"/>
                <w:sz w:val="18"/>
                <w:szCs w:val="18"/>
              </w:rPr>
            </w:pPr>
          </w:p>
        </w:tc>
      </w:tr>
      <w:tr w:rsidR="00EB28DA" w:rsidRPr="00DD1B26" w:rsidTr="00EE6BCE">
        <w:trPr>
          <w:trHeight w:val="113"/>
        </w:trPr>
        <w:tc>
          <w:tcPr>
            <w:tcW w:w="10545" w:type="dxa"/>
            <w:tcBorders>
              <w:top w:val="single" w:sz="4" w:space="0" w:color="auto"/>
              <w:left w:val="single" w:sz="4" w:space="0" w:color="auto"/>
              <w:bottom w:val="single" w:sz="4" w:space="0" w:color="auto"/>
            </w:tcBorders>
          </w:tcPr>
          <w:p w:rsidR="00EB28DA" w:rsidRPr="00EE6BCE" w:rsidRDefault="00EB28DA" w:rsidP="009C19CF">
            <w:pPr>
              <w:rPr>
                <w:rFonts w:ascii="Times New Roman" w:hAnsi="Times New Roman" w:cs="Times New Roman"/>
                <w:b/>
                <w:i/>
                <w:sz w:val="18"/>
                <w:szCs w:val="18"/>
              </w:rPr>
            </w:pPr>
            <w:r w:rsidRPr="00EE6BCE">
              <w:rPr>
                <w:rFonts w:ascii="Times New Roman" w:hAnsi="Times New Roman" w:cs="Times New Roman"/>
                <w:b/>
                <w:i/>
                <w:sz w:val="18"/>
                <w:szCs w:val="18"/>
              </w:rPr>
              <w:t xml:space="preserve">Sezione C - l’organo amministrativo non ha presentato alcuna proposta </w:t>
            </w:r>
          </w:p>
        </w:tc>
        <w:tc>
          <w:tcPr>
            <w:tcW w:w="680" w:type="dxa"/>
            <w:tcBorders>
              <w:top w:val="single" w:sz="4" w:space="0" w:color="auto"/>
              <w:bottom w:val="single" w:sz="4" w:space="0" w:color="auto"/>
            </w:tcBorders>
          </w:tcPr>
          <w:p w:rsidR="00EB28DA" w:rsidRPr="00EE6BCE" w:rsidRDefault="00EB28DA" w:rsidP="009C19CF">
            <w:pPr>
              <w:rPr>
                <w:rFonts w:ascii="Times New Roman" w:hAnsi="Times New Roman" w:cs="Times New Roman"/>
                <w:b/>
                <w:sz w:val="18"/>
                <w:szCs w:val="18"/>
              </w:rPr>
            </w:pPr>
          </w:p>
        </w:tc>
        <w:tc>
          <w:tcPr>
            <w:tcW w:w="680" w:type="dxa"/>
            <w:tcBorders>
              <w:top w:val="single" w:sz="4" w:space="0" w:color="auto"/>
              <w:left w:val="nil"/>
              <w:bottom w:val="single" w:sz="4" w:space="0" w:color="auto"/>
            </w:tcBorders>
          </w:tcPr>
          <w:p w:rsidR="00EB28DA" w:rsidRPr="00EE6BCE" w:rsidRDefault="00EB28DA" w:rsidP="009C19CF">
            <w:pPr>
              <w:rPr>
                <w:rFonts w:ascii="Times New Roman" w:hAnsi="Times New Roman" w:cs="Times New Roman"/>
                <w:b/>
                <w:sz w:val="18"/>
                <w:szCs w:val="18"/>
              </w:rPr>
            </w:pPr>
          </w:p>
        </w:tc>
        <w:tc>
          <w:tcPr>
            <w:tcW w:w="2040" w:type="dxa"/>
            <w:gridSpan w:val="3"/>
            <w:tcBorders>
              <w:top w:val="single" w:sz="4" w:space="0" w:color="auto"/>
              <w:left w:val="nil"/>
              <w:right w:val="single" w:sz="4" w:space="0" w:color="auto"/>
            </w:tcBorders>
            <w:vAlign w:val="center"/>
          </w:tcPr>
          <w:p w:rsidR="00EB28DA" w:rsidRPr="00EE6BCE" w:rsidRDefault="00EB28DA" w:rsidP="009C19CF">
            <w:pPr>
              <w:jc w:val="center"/>
              <w:rPr>
                <w:rFonts w:ascii="Times New Roman" w:hAnsi="Times New Roman" w:cs="Times New Roman"/>
                <w:i/>
                <w:sz w:val="18"/>
                <w:szCs w:val="18"/>
              </w:rPr>
            </w:pPr>
          </w:p>
        </w:tc>
      </w:tr>
      <w:tr w:rsidR="00EB28DA" w:rsidRPr="00DD1B26" w:rsidTr="00EE6BCE">
        <w:trPr>
          <w:trHeight w:val="113"/>
        </w:trPr>
        <w:tc>
          <w:tcPr>
            <w:tcW w:w="11905" w:type="dxa"/>
            <w:gridSpan w:val="3"/>
            <w:vMerge w:val="restart"/>
            <w:tcBorders>
              <w:top w:val="single" w:sz="4" w:space="0" w:color="auto"/>
              <w:left w:val="single" w:sz="4" w:space="0" w:color="auto"/>
              <w:bottom w:val="single" w:sz="4" w:space="0" w:color="auto"/>
              <w:right w:val="double" w:sz="4" w:space="0" w:color="auto"/>
            </w:tcBorders>
          </w:tcPr>
          <w:p w:rsidR="00EB28DA" w:rsidRPr="00EE6BCE" w:rsidRDefault="00EB28DA" w:rsidP="009C19CF">
            <w:pPr>
              <w:rPr>
                <w:rFonts w:ascii="Times New Roman" w:hAnsi="Times New Roman" w:cs="Times New Roman"/>
                <w:sz w:val="18"/>
                <w:szCs w:val="18"/>
              </w:rPr>
            </w:pPr>
            <w:r w:rsidRPr="00EE6BCE">
              <w:rPr>
                <w:rFonts w:ascii="Times New Roman" w:hAnsi="Times New Roman" w:cs="Times New Roman"/>
                <w:b/>
                <w:i/>
                <w:sz w:val="18"/>
                <w:szCs w:val="18"/>
              </w:rPr>
              <w:t>C1</w:t>
            </w:r>
            <w:r w:rsidRPr="00EE6BCE">
              <w:rPr>
                <w:rFonts w:ascii="Times New Roman" w:hAnsi="Times New Roman" w:cs="Times New Roman"/>
                <w:sz w:val="18"/>
                <w:szCs w:val="18"/>
              </w:rPr>
              <w:t xml:space="preserve"> – voto per proposta presentata dal presidente dell’assemblea </w:t>
            </w:r>
            <w:r w:rsidRPr="00EE6BCE">
              <w:rPr>
                <w:rFonts w:ascii="Times New Roman" w:hAnsi="Times New Roman" w:cs="Times New Roman"/>
                <w:b/>
                <w:i/>
                <w:sz w:val="18"/>
                <w:szCs w:val="18"/>
              </w:rPr>
              <w:t>(12)</w:t>
            </w:r>
          </w:p>
          <w:p w:rsidR="00EB28DA" w:rsidRPr="00EE6BCE" w:rsidRDefault="00EB28DA" w:rsidP="009C19CF">
            <w:pPr>
              <w:rPr>
                <w:rFonts w:ascii="Times New Roman" w:hAnsi="Times New Roman" w:cs="Times New Roman"/>
                <w:sz w:val="18"/>
                <w:szCs w:val="18"/>
              </w:rPr>
            </w:pPr>
            <w:r w:rsidRPr="00EE6BCE">
              <w:rPr>
                <w:rFonts w:ascii="Times New Roman" w:hAnsi="Times New Roman" w:cs="Times New Roman"/>
                <w:b/>
                <w:i/>
                <w:sz w:val="18"/>
                <w:szCs w:val="18"/>
              </w:rPr>
              <w:t>C2</w:t>
            </w:r>
            <w:r w:rsidRPr="00EE6BCE">
              <w:rPr>
                <w:rFonts w:ascii="Times New Roman" w:hAnsi="Times New Roman" w:cs="Times New Roman"/>
                <w:sz w:val="18"/>
                <w:szCs w:val="18"/>
              </w:rPr>
              <w:t xml:space="preserve"> – voto per proposta presentata da titolare di partecipazione di maggioranza o rilevante </w:t>
            </w:r>
            <w:r w:rsidRPr="00EE6BCE">
              <w:rPr>
                <w:rFonts w:ascii="Times New Roman" w:hAnsi="Times New Roman" w:cs="Times New Roman"/>
                <w:b/>
                <w:i/>
                <w:sz w:val="18"/>
                <w:szCs w:val="18"/>
              </w:rPr>
              <w:t>(12)</w:t>
            </w:r>
          </w:p>
          <w:p w:rsidR="00EB28DA" w:rsidRPr="00EE6BCE" w:rsidRDefault="00EB28DA" w:rsidP="009C19CF">
            <w:pPr>
              <w:rPr>
                <w:rFonts w:ascii="Times New Roman" w:hAnsi="Times New Roman" w:cs="Times New Roman"/>
                <w:color w:val="8DB3E2" w:themeColor="text2" w:themeTint="66"/>
                <w:sz w:val="18"/>
                <w:szCs w:val="18"/>
              </w:rPr>
            </w:pPr>
            <w:r w:rsidRPr="00EE6BCE">
              <w:rPr>
                <w:rFonts w:ascii="Times New Roman" w:hAnsi="Times New Roman" w:cs="Times New Roman"/>
                <w:b/>
                <w:i/>
                <w:sz w:val="18"/>
                <w:szCs w:val="18"/>
              </w:rPr>
              <w:t>C3</w:t>
            </w:r>
            <w:r w:rsidRPr="00EE6BCE">
              <w:rPr>
                <w:rFonts w:ascii="Times New Roman" w:hAnsi="Times New Roman" w:cs="Times New Roman"/>
                <w:sz w:val="18"/>
                <w:szCs w:val="18"/>
              </w:rPr>
              <w:t xml:space="preserve"> – voto per proposta presentata da titolare di partecipazione di minoranza </w:t>
            </w:r>
            <w:r w:rsidRPr="00EE6BCE">
              <w:rPr>
                <w:rFonts w:ascii="Times New Roman" w:hAnsi="Times New Roman" w:cs="Times New Roman"/>
                <w:b/>
                <w:i/>
                <w:sz w:val="18"/>
                <w:szCs w:val="18"/>
              </w:rPr>
              <w:t>(12)</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A</w:t>
            </w:r>
          </w:p>
        </w:tc>
      </w:tr>
      <w:tr w:rsidR="00EB28DA" w:rsidRPr="00DD1B26" w:rsidTr="00EE6BCE">
        <w:trPr>
          <w:trHeight w:val="113"/>
        </w:trPr>
        <w:tc>
          <w:tcPr>
            <w:tcW w:w="11905" w:type="dxa"/>
            <w:gridSpan w:val="3"/>
            <w:vMerge/>
            <w:tcBorders>
              <w:left w:val="single" w:sz="4" w:space="0" w:color="auto"/>
              <w:bottom w:val="single" w:sz="4" w:space="0" w:color="auto"/>
              <w:right w:val="double" w:sz="4" w:space="0" w:color="auto"/>
            </w:tcBorders>
          </w:tcPr>
          <w:p w:rsidR="00EB28DA" w:rsidRPr="00EE6BCE" w:rsidRDefault="00EB28DA" w:rsidP="009C19CF">
            <w:pPr>
              <w:rPr>
                <w:rFonts w:ascii="Times New Roman" w:hAnsi="Times New Roman" w:cs="Times New Roman"/>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A</w:t>
            </w:r>
          </w:p>
        </w:tc>
      </w:tr>
      <w:tr w:rsidR="00EB28DA" w:rsidRPr="00DD1B26" w:rsidTr="00A50123">
        <w:trPr>
          <w:trHeight w:val="113"/>
        </w:trPr>
        <w:tc>
          <w:tcPr>
            <w:tcW w:w="11905" w:type="dxa"/>
            <w:gridSpan w:val="3"/>
            <w:vMerge/>
            <w:tcBorders>
              <w:left w:val="single" w:sz="4" w:space="0" w:color="auto"/>
              <w:bottom w:val="single" w:sz="4" w:space="0" w:color="auto"/>
              <w:right w:val="double" w:sz="4" w:space="0" w:color="auto"/>
            </w:tcBorders>
          </w:tcPr>
          <w:p w:rsidR="00EB28DA" w:rsidRPr="00EE6BCE" w:rsidRDefault="00EB28DA" w:rsidP="009C19CF">
            <w:pPr>
              <w:rPr>
                <w:rFonts w:ascii="Times New Roman" w:hAnsi="Times New Roman" w:cs="Times New Roman"/>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EE6BCE" w:rsidRDefault="00EB28DA" w:rsidP="009C19CF">
            <w:pPr>
              <w:jc w:val="center"/>
              <w:rPr>
                <w:rFonts w:ascii="Times New Roman" w:hAnsi="Times New Roman" w:cs="Times New Roman"/>
                <w:color w:val="8DB3E2" w:themeColor="text2" w:themeTint="66"/>
                <w:sz w:val="18"/>
                <w:szCs w:val="18"/>
              </w:rPr>
            </w:pPr>
            <w:r w:rsidRPr="00EE6BCE">
              <w:rPr>
                <w:rFonts w:ascii="Times New Roman" w:hAnsi="Times New Roman" w:cs="Times New Roman"/>
                <w:color w:val="8DB3E2" w:themeColor="text2" w:themeTint="66"/>
                <w:sz w:val="18"/>
                <w:szCs w:val="18"/>
              </w:rPr>
              <w:t>A</w:t>
            </w:r>
          </w:p>
        </w:tc>
      </w:tr>
    </w:tbl>
    <w:p w:rsidR="00151AAA" w:rsidRDefault="00151AAA" w:rsidP="00CA1BCB">
      <w:pPr>
        <w:suppressAutoHyphens/>
        <w:autoSpaceDE w:val="0"/>
        <w:spacing w:before="0"/>
        <w:rPr>
          <w:rFonts w:ascii="Times New Roman" w:eastAsia="Times New Roman" w:hAnsi="Times New Roman" w:cs="Times New Roman"/>
          <w:sz w:val="20"/>
          <w:szCs w:val="20"/>
          <w:lang w:eastAsia="ar-SA"/>
        </w:rPr>
      </w:pPr>
    </w:p>
    <w:tbl>
      <w:tblPr>
        <w:tblStyle w:val="Grigliatabella"/>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EB28DA" w:rsidRPr="00DD1B26" w:rsidTr="009C19CF">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12C4" w:rsidRPr="00A712C4" w:rsidRDefault="00A712C4" w:rsidP="00EE6BCE">
            <w:pPr>
              <w:suppressAutoHyphens/>
              <w:autoSpaceDE w:val="0"/>
              <w:spacing w:before="0"/>
              <w:rPr>
                <w:rFonts w:ascii="Times New Roman" w:eastAsia="Times New Roman" w:hAnsi="Times New Roman" w:cs="Times New Roman"/>
                <w:b/>
                <w:color w:val="212121"/>
                <w:sz w:val="6"/>
                <w:szCs w:val="6"/>
                <w:lang w:eastAsia="it-IT"/>
              </w:rPr>
            </w:pPr>
          </w:p>
          <w:p w:rsidR="00EB28DA" w:rsidRPr="009C19CF" w:rsidRDefault="00EB28DA" w:rsidP="00EE6BCE">
            <w:pPr>
              <w:suppressAutoHyphens/>
              <w:autoSpaceDE w:val="0"/>
              <w:spacing w:before="0"/>
              <w:rPr>
                <w:rFonts w:ascii="Times New Roman" w:eastAsia="Times New Roman" w:hAnsi="Times New Roman" w:cs="Times New Roman"/>
                <w:b/>
                <w:color w:val="212121"/>
                <w:sz w:val="18"/>
                <w:szCs w:val="18"/>
                <w:lang w:eastAsia="it-IT"/>
              </w:rPr>
            </w:pPr>
            <w:r>
              <w:rPr>
                <w:rFonts w:ascii="Times New Roman" w:eastAsia="Times New Roman" w:hAnsi="Times New Roman" w:cs="Times New Roman"/>
                <w:b/>
                <w:color w:val="212121"/>
                <w:sz w:val="18"/>
                <w:szCs w:val="18"/>
                <w:lang w:eastAsia="it-IT"/>
              </w:rPr>
              <w:t>4.</w:t>
            </w:r>
            <w:r w:rsidR="00DE0562">
              <w:rPr>
                <w:rFonts w:ascii="Times New Roman" w:eastAsia="Times New Roman" w:hAnsi="Times New Roman" w:cs="Times New Roman"/>
                <w:b/>
                <w:color w:val="212121"/>
                <w:sz w:val="18"/>
                <w:szCs w:val="18"/>
                <w:lang w:eastAsia="it-IT"/>
              </w:rPr>
              <w:t xml:space="preserve"> </w:t>
            </w:r>
            <w:r>
              <w:rPr>
                <w:rFonts w:ascii="Times New Roman" w:eastAsia="Times New Roman" w:hAnsi="Times New Roman" w:cs="Times New Roman"/>
                <w:b/>
                <w:color w:val="212121"/>
                <w:sz w:val="18"/>
                <w:szCs w:val="18"/>
                <w:lang w:eastAsia="it-IT"/>
              </w:rPr>
              <w:t>Nomina di un Sindaco Effettivo; deliberazioni inerenti e conseguenti.</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B28DA" w:rsidRPr="00EF00A4" w:rsidRDefault="00EB28DA" w:rsidP="009C19CF">
            <w:pPr>
              <w:jc w:val="center"/>
              <w:rPr>
                <w:rFonts w:cs="Arial"/>
                <w:sz w:val="18"/>
                <w:szCs w:val="18"/>
              </w:rPr>
            </w:pPr>
          </w:p>
        </w:tc>
      </w:tr>
      <w:tr w:rsidR="00EB28DA" w:rsidRPr="00DD1B26" w:rsidTr="009C19CF">
        <w:trPr>
          <w:trHeight w:val="113"/>
        </w:trPr>
        <w:tc>
          <w:tcPr>
            <w:tcW w:w="10545" w:type="dxa"/>
            <w:tcBorders>
              <w:top w:val="single" w:sz="4" w:space="0" w:color="auto"/>
              <w:left w:val="single" w:sz="4" w:space="0" w:color="auto"/>
              <w:bottom w:val="single" w:sz="4" w:space="0" w:color="auto"/>
            </w:tcBorders>
          </w:tcPr>
          <w:p w:rsidR="00EB28DA" w:rsidRPr="009C19CF" w:rsidRDefault="00EB28DA" w:rsidP="009C19CF">
            <w:pPr>
              <w:rPr>
                <w:rFonts w:ascii="Times New Roman" w:hAnsi="Times New Roman" w:cs="Times New Roman"/>
                <w:b/>
                <w:i/>
                <w:sz w:val="18"/>
                <w:szCs w:val="18"/>
              </w:rPr>
            </w:pPr>
            <w:r w:rsidRPr="009C19CF">
              <w:rPr>
                <w:rFonts w:ascii="Times New Roman" w:hAnsi="Times New Roman" w:cs="Times New Roman"/>
                <w:b/>
                <w:i/>
                <w:sz w:val="18"/>
                <w:szCs w:val="18"/>
              </w:rPr>
              <w:t xml:space="preserve">Sezione C - l’organo amministrativo non ha presentato alcuna proposta </w:t>
            </w:r>
          </w:p>
        </w:tc>
        <w:tc>
          <w:tcPr>
            <w:tcW w:w="680" w:type="dxa"/>
            <w:tcBorders>
              <w:top w:val="single" w:sz="4" w:space="0" w:color="auto"/>
              <w:bottom w:val="single" w:sz="4" w:space="0" w:color="auto"/>
            </w:tcBorders>
          </w:tcPr>
          <w:p w:rsidR="00EB28DA" w:rsidRPr="009C19CF" w:rsidRDefault="00EB28DA" w:rsidP="009C19CF">
            <w:pPr>
              <w:rPr>
                <w:rFonts w:ascii="Times New Roman" w:hAnsi="Times New Roman" w:cs="Times New Roman"/>
                <w:b/>
                <w:sz w:val="18"/>
                <w:szCs w:val="18"/>
              </w:rPr>
            </w:pPr>
          </w:p>
        </w:tc>
        <w:tc>
          <w:tcPr>
            <w:tcW w:w="680" w:type="dxa"/>
            <w:tcBorders>
              <w:top w:val="single" w:sz="4" w:space="0" w:color="auto"/>
              <w:left w:val="nil"/>
              <w:bottom w:val="single" w:sz="4" w:space="0" w:color="auto"/>
            </w:tcBorders>
          </w:tcPr>
          <w:p w:rsidR="00EB28DA" w:rsidRPr="009C19CF" w:rsidRDefault="00EB28DA" w:rsidP="009C19CF">
            <w:pPr>
              <w:rPr>
                <w:rFonts w:ascii="Times New Roman" w:hAnsi="Times New Roman" w:cs="Times New Roman"/>
                <w:b/>
                <w:sz w:val="18"/>
                <w:szCs w:val="18"/>
              </w:rPr>
            </w:pPr>
          </w:p>
        </w:tc>
        <w:tc>
          <w:tcPr>
            <w:tcW w:w="2040" w:type="dxa"/>
            <w:gridSpan w:val="3"/>
            <w:tcBorders>
              <w:top w:val="single" w:sz="4" w:space="0" w:color="auto"/>
              <w:left w:val="nil"/>
              <w:right w:val="single" w:sz="4" w:space="0" w:color="auto"/>
            </w:tcBorders>
            <w:vAlign w:val="center"/>
          </w:tcPr>
          <w:p w:rsidR="00EB28DA" w:rsidRPr="009C19CF" w:rsidRDefault="00EB28DA" w:rsidP="009C19CF">
            <w:pPr>
              <w:jc w:val="center"/>
              <w:rPr>
                <w:rFonts w:ascii="Times New Roman" w:hAnsi="Times New Roman" w:cs="Times New Roman"/>
                <w:i/>
                <w:sz w:val="18"/>
                <w:szCs w:val="18"/>
              </w:rPr>
            </w:pPr>
          </w:p>
        </w:tc>
      </w:tr>
      <w:tr w:rsidR="00EB28DA" w:rsidRPr="00DD1B26" w:rsidTr="009C19CF">
        <w:trPr>
          <w:trHeight w:val="113"/>
        </w:trPr>
        <w:tc>
          <w:tcPr>
            <w:tcW w:w="11905" w:type="dxa"/>
            <w:gridSpan w:val="3"/>
            <w:vMerge w:val="restart"/>
            <w:tcBorders>
              <w:top w:val="single" w:sz="4" w:space="0" w:color="auto"/>
              <w:left w:val="single" w:sz="4" w:space="0" w:color="auto"/>
              <w:bottom w:val="single" w:sz="4" w:space="0" w:color="auto"/>
              <w:right w:val="double" w:sz="4" w:space="0" w:color="auto"/>
            </w:tcBorders>
          </w:tcPr>
          <w:p w:rsidR="00EB28DA" w:rsidRPr="009C19CF" w:rsidRDefault="00EB28DA" w:rsidP="009C19CF">
            <w:pPr>
              <w:rPr>
                <w:rFonts w:ascii="Times New Roman" w:hAnsi="Times New Roman" w:cs="Times New Roman"/>
                <w:sz w:val="18"/>
                <w:szCs w:val="18"/>
              </w:rPr>
            </w:pPr>
            <w:r w:rsidRPr="009C19CF">
              <w:rPr>
                <w:rFonts w:ascii="Times New Roman" w:hAnsi="Times New Roman" w:cs="Times New Roman"/>
                <w:b/>
                <w:i/>
                <w:sz w:val="18"/>
                <w:szCs w:val="18"/>
              </w:rPr>
              <w:t>C1</w:t>
            </w:r>
            <w:r w:rsidRPr="009C19CF">
              <w:rPr>
                <w:rFonts w:ascii="Times New Roman" w:hAnsi="Times New Roman" w:cs="Times New Roman"/>
                <w:sz w:val="18"/>
                <w:szCs w:val="18"/>
              </w:rPr>
              <w:t xml:space="preserve"> – voto per proposta presentata dal presidente dell’assemblea </w:t>
            </w:r>
            <w:r w:rsidRPr="009C19CF">
              <w:rPr>
                <w:rFonts w:ascii="Times New Roman" w:hAnsi="Times New Roman" w:cs="Times New Roman"/>
                <w:b/>
                <w:i/>
                <w:sz w:val="18"/>
                <w:szCs w:val="18"/>
              </w:rPr>
              <w:t>(12)</w:t>
            </w:r>
          </w:p>
          <w:p w:rsidR="00EB28DA" w:rsidRPr="009C19CF" w:rsidRDefault="00EB28DA" w:rsidP="009C19CF">
            <w:pPr>
              <w:rPr>
                <w:rFonts w:ascii="Times New Roman" w:hAnsi="Times New Roman" w:cs="Times New Roman"/>
                <w:sz w:val="18"/>
                <w:szCs w:val="18"/>
              </w:rPr>
            </w:pPr>
            <w:r w:rsidRPr="009C19CF">
              <w:rPr>
                <w:rFonts w:ascii="Times New Roman" w:hAnsi="Times New Roman" w:cs="Times New Roman"/>
                <w:b/>
                <w:i/>
                <w:sz w:val="18"/>
                <w:szCs w:val="18"/>
              </w:rPr>
              <w:t>C2</w:t>
            </w:r>
            <w:r w:rsidRPr="009C19CF">
              <w:rPr>
                <w:rFonts w:ascii="Times New Roman" w:hAnsi="Times New Roman" w:cs="Times New Roman"/>
                <w:sz w:val="18"/>
                <w:szCs w:val="18"/>
              </w:rPr>
              <w:t xml:space="preserve"> – voto per proposta presentata da titolare di partecipazione di maggioranza o rilevante </w:t>
            </w:r>
            <w:r w:rsidRPr="009C19CF">
              <w:rPr>
                <w:rFonts w:ascii="Times New Roman" w:hAnsi="Times New Roman" w:cs="Times New Roman"/>
                <w:b/>
                <w:i/>
                <w:sz w:val="18"/>
                <w:szCs w:val="18"/>
              </w:rPr>
              <w:t>(12)</w:t>
            </w:r>
          </w:p>
          <w:p w:rsidR="00EB28DA" w:rsidRPr="009C19CF" w:rsidRDefault="00EB28DA" w:rsidP="009C19CF">
            <w:pPr>
              <w:rPr>
                <w:rFonts w:ascii="Times New Roman" w:hAnsi="Times New Roman" w:cs="Times New Roman"/>
                <w:color w:val="8DB3E2" w:themeColor="text2" w:themeTint="66"/>
                <w:sz w:val="18"/>
                <w:szCs w:val="18"/>
              </w:rPr>
            </w:pPr>
            <w:r w:rsidRPr="009C19CF">
              <w:rPr>
                <w:rFonts w:ascii="Times New Roman" w:hAnsi="Times New Roman" w:cs="Times New Roman"/>
                <w:b/>
                <w:i/>
                <w:sz w:val="18"/>
                <w:szCs w:val="18"/>
              </w:rPr>
              <w:t>C3</w:t>
            </w:r>
            <w:r w:rsidRPr="009C19CF">
              <w:rPr>
                <w:rFonts w:ascii="Times New Roman" w:hAnsi="Times New Roman" w:cs="Times New Roman"/>
                <w:sz w:val="18"/>
                <w:szCs w:val="18"/>
              </w:rPr>
              <w:t xml:space="preserve"> – voto per proposta presentata da titolare di partecipazione di minoranza </w:t>
            </w:r>
            <w:r w:rsidRPr="009C19CF">
              <w:rPr>
                <w:rFonts w:ascii="Times New Roman" w:hAnsi="Times New Roman" w:cs="Times New Roman"/>
                <w:b/>
                <w:i/>
                <w:sz w:val="18"/>
                <w:szCs w:val="18"/>
              </w:rPr>
              <w:t>(12)</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A</w:t>
            </w:r>
          </w:p>
        </w:tc>
      </w:tr>
      <w:tr w:rsidR="00EB28DA" w:rsidRPr="00DD1B26" w:rsidTr="009C19CF">
        <w:trPr>
          <w:trHeight w:val="113"/>
        </w:trPr>
        <w:tc>
          <w:tcPr>
            <w:tcW w:w="11905" w:type="dxa"/>
            <w:gridSpan w:val="3"/>
            <w:vMerge/>
            <w:tcBorders>
              <w:left w:val="single" w:sz="4" w:space="0" w:color="auto"/>
              <w:bottom w:val="single" w:sz="4" w:space="0" w:color="auto"/>
              <w:right w:val="double" w:sz="4" w:space="0" w:color="auto"/>
            </w:tcBorders>
          </w:tcPr>
          <w:p w:rsidR="00EB28DA" w:rsidRPr="009C19CF" w:rsidRDefault="00EB28DA" w:rsidP="009C19CF">
            <w:pPr>
              <w:rPr>
                <w:rFonts w:ascii="Times New Roman" w:hAnsi="Times New Roman" w:cs="Times New Roman"/>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A</w:t>
            </w:r>
          </w:p>
        </w:tc>
      </w:tr>
      <w:tr w:rsidR="00EB28DA" w:rsidRPr="00DD1B26" w:rsidTr="009C19CF">
        <w:trPr>
          <w:trHeight w:val="113"/>
        </w:trPr>
        <w:tc>
          <w:tcPr>
            <w:tcW w:w="11905" w:type="dxa"/>
            <w:gridSpan w:val="3"/>
            <w:vMerge/>
            <w:tcBorders>
              <w:left w:val="single" w:sz="4" w:space="0" w:color="auto"/>
              <w:bottom w:val="single" w:sz="4" w:space="0" w:color="auto"/>
              <w:right w:val="double" w:sz="4" w:space="0" w:color="auto"/>
            </w:tcBorders>
          </w:tcPr>
          <w:p w:rsidR="00EB28DA" w:rsidRPr="009C19CF" w:rsidRDefault="00EB28DA" w:rsidP="009C19CF">
            <w:pPr>
              <w:rPr>
                <w:rFonts w:ascii="Times New Roman" w:hAnsi="Times New Roman" w:cs="Times New Roman"/>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EB28DA" w:rsidRPr="009C19CF" w:rsidRDefault="00EB28DA" w:rsidP="009C19CF">
            <w:pPr>
              <w:jc w:val="center"/>
              <w:rPr>
                <w:rFonts w:ascii="Times New Roman" w:hAnsi="Times New Roman" w:cs="Times New Roman"/>
                <w:color w:val="8DB3E2" w:themeColor="text2" w:themeTint="66"/>
                <w:sz w:val="18"/>
                <w:szCs w:val="18"/>
              </w:rPr>
            </w:pPr>
            <w:r w:rsidRPr="009C19CF">
              <w:rPr>
                <w:rFonts w:ascii="Times New Roman" w:hAnsi="Times New Roman" w:cs="Times New Roman"/>
                <w:color w:val="8DB3E2" w:themeColor="text2" w:themeTint="66"/>
                <w:sz w:val="18"/>
                <w:szCs w:val="18"/>
              </w:rPr>
              <w:t>A</w:t>
            </w:r>
          </w:p>
        </w:tc>
      </w:tr>
    </w:tbl>
    <w:p w:rsidR="00C94C5F" w:rsidRDefault="00C94C5F" w:rsidP="00CA1BCB">
      <w:pPr>
        <w:suppressAutoHyphens/>
        <w:autoSpaceDE w:val="0"/>
        <w:spacing w:before="0"/>
        <w:rPr>
          <w:rFonts w:ascii="Times New Roman" w:eastAsia="Times New Roman" w:hAnsi="Times New Roman" w:cs="Times New Roman"/>
          <w:sz w:val="20"/>
          <w:szCs w:val="20"/>
          <w:lang w:eastAsia="ar-SA"/>
        </w:rPr>
      </w:pPr>
    </w:p>
    <w:p w:rsidR="00EB28DA" w:rsidRPr="00D90882" w:rsidRDefault="00EB28DA" w:rsidP="00CA1BCB">
      <w:pPr>
        <w:suppressAutoHyphens/>
        <w:autoSpaceDE w:val="0"/>
        <w:spacing w:before="0"/>
        <w:rPr>
          <w:rFonts w:ascii="Times New Roman" w:eastAsia="Times New Roman" w:hAnsi="Times New Roman" w:cs="Times New Roman"/>
          <w:sz w:val="20"/>
          <w:szCs w:val="20"/>
          <w:lang w:eastAsia="ar-SA"/>
        </w:rPr>
      </w:pPr>
    </w:p>
    <w:tbl>
      <w:tblPr>
        <w:tblStyle w:val="Grigliatabella"/>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DD1B26" w:rsidRPr="00D90882" w:rsidTr="00EF00A4">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1B26" w:rsidRPr="00D90882" w:rsidRDefault="002F2656" w:rsidP="002F2656">
            <w:pPr>
              <w:rPr>
                <w:rFonts w:ascii="Times New Roman" w:hAnsi="Times New Roman" w:cs="Times New Roman"/>
                <w:sz w:val="18"/>
                <w:szCs w:val="18"/>
              </w:rPr>
            </w:pPr>
            <w:r w:rsidRPr="00D90882">
              <w:rPr>
                <w:rFonts w:ascii="Times New Roman" w:eastAsia="Times New Roman" w:hAnsi="Times New Roman" w:cs="Times New Roman"/>
                <w:b/>
                <w:color w:val="000000"/>
                <w:sz w:val="18"/>
                <w:szCs w:val="18"/>
                <w:lang w:eastAsia="it-IT"/>
              </w:rPr>
              <w:t>Eventuale a</w:t>
            </w:r>
            <w:r w:rsidR="00DD1B26" w:rsidRPr="00D90882">
              <w:rPr>
                <w:rFonts w:ascii="Times New Roman" w:eastAsia="Times New Roman" w:hAnsi="Times New Roman" w:cs="Times New Roman"/>
                <w:b/>
                <w:color w:val="000000"/>
                <w:sz w:val="18"/>
                <w:szCs w:val="18"/>
                <w:lang w:eastAsia="it-IT"/>
              </w:rPr>
              <w:t xml:space="preserve">zione di responsabilità </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D1B26" w:rsidRPr="00D90882" w:rsidRDefault="00DD1B26" w:rsidP="00EF00A4">
            <w:pPr>
              <w:jc w:val="center"/>
              <w:rPr>
                <w:rFonts w:ascii="Times New Roman" w:hAnsi="Times New Roman" w:cs="Times New Roman"/>
                <w:sz w:val="18"/>
                <w:szCs w:val="18"/>
              </w:rPr>
            </w:pPr>
          </w:p>
        </w:tc>
      </w:tr>
      <w:tr w:rsidR="00DD1B26" w:rsidRPr="00D90882" w:rsidTr="001C12E1">
        <w:trPr>
          <w:trHeight w:val="113"/>
        </w:trPr>
        <w:tc>
          <w:tcPr>
            <w:tcW w:w="11905" w:type="dxa"/>
            <w:gridSpan w:val="2"/>
            <w:tcBorders>
              <w:top w:val="single" w:sz="4" w:space="0" w:color="auto"/>
              <w:left w:val="single" w:sz="4" w:space="0" w:color="auto"/>
              <w:bottom w:val="single" w:sz="4" w:space="0" w:color="auto"/>
              <w:right w:val="double" w:sz="4" w:space="0" w:color="auto"/>
            </w:tcBorders>
          </w:tcPr>
          <w:p w:rsidR="00DD1B26" w:rsidRPr="00D90882" w:rsidRDefault="00582141" w:rsidP="00A62693">
            <w:pPr>
              <w:spacing w:before="0"/>
              <w:jc w:val="left"/>
              <w:rPr>
                <w:rFonts w:ascii="Times New Roman" w:hAnsi="Times New Roman" w:cs="Times New Roman"/>
                <w:sz w:val="18"/>
                <w:szCs w:val="18"/>
              </w:rPr>
            </w:pPr>
            <w:r w:rsidRPr="00D90882">
              <w:rPr>
                <w:rFonts w:ascii="Times New Roman" w:eastAsia="Times New Roman" w:hAnsi="Times New Roman" w:cs="Times New Roman"/>
                <w:color w:val="000000"/>
                <w:sz w:val="18"/>
                <w:szCs w:val="18"/>
                <w:lang w:eastAsia="it-IT"/>
              </w:rPr>
              <w:t>Voto per azione di responsabilità contro amministratori eventualmente proposta ai sensi dell’art. 2393, 2° comma, del c.c. in occasione della discussione sul bilancio</w:t>
            </w:r>
          </w:p>
        </w:tc>
        <w:tc>
          <w:tcPr>
            <w:tcW w:w="680" w:type="dxa"/>
            <w:tcBorders>
              <w:top w:val="double" w:sz="4" w:space="0" w:color="auto"/>
              <w:left w:val="double" w:sz="4" w:space="0" w:color="auto"/>
              <w:bottom w:val="double" w:sz="4" w:space="0" w:color="auto"/>
              <w:right w:val="double" w:sz="4" w:space="0" w:color="auto"/>
            </w:tcBorders>
            <w:vAlign w:val="center"/>
          </w:tcPr>
          <w:p w:rsidR="00DD1B26" w:rsidRPr="00D90882" w:rsidRDefault="00DD1B26" w:rsidP="004D6181">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rsidR="00DD1B26" w:rsidRPr="00D90882" w:rsidRDefault="00DD1B26" w:rsidP="004D6181">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rsidR="00DD1B26" w:rsidRPr="00D90882" w:rsidRDefault="00DD1B26" w:rsidP="004D6181">
            <w:pPr>
              <w:jc w:val="center"/>
              <w:rPr>
                <w:rFonts w:ascii="Times New Roman" w:hAnsi="Times New Roman" w:cs="Times New Roman"/>
                <w:color w:val="8DB3E2" w:themeColor="text2" w:themeTint="66"/>
                <w:sz w:val="18"/>
                <w:szCs w:val="18"/>
              </w:rPr>
            </w:pPr>
            <w:r w:rsidRPr="00D90882">
              <w:rPr>
                <w:rFonts w:ascii="Times New Roman" w:hAnsi="Times New Roman" w:cs="Times New Roman"/>
                <w:color w:val="8DB3E2" w:themeColor="text2" w:themeTint="66"/>
                <w:sz w:val="18"/>
                <w:szCs w:val="18"/>
              </w:rPr>
              <w:t>A</w:t>
            </w:r>
          </w:p>
        </w:tc>
      </w:tr>
    </w:tbl>
    <w:p w:rsidR="00C94C5F" w:rsidRPr="00D90882" w:rsidRDefault="00C94C5F">
      <w:pPr>
        <w:spacing w:before="0" w:after="200" w:line="276" w:lineRule="auto"/>
        <w:jc w:val="left"/>
        <w:rPr>
          <w:rFonts w:ascii="Times New Roman" w:eastAsia="Times New Roman" w:hAnsi="Times New Roman" w:cs="Times New Roman"/>
          <w:sz w:val="18"/>
          <w:szCs w:val="18"/>
          <w:lang w:eastAsia="ar-SA"/>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0655CF" w:rsidRPr="00D90882" w:rsidTr="00C20F4F">
        <w:tc>
          <w:tcPr>
            <w:tcW w:w="709"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DATA</w:t>
            </w:r>
          </w:p>
        </w:tc>
        <w:tc>
          <w:tcPr>
            <w:tcW w:w="1564"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1985"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i/>
                <w:sz w:val="20"/>
                <w:szCs w:val="20"/>
                <w:lang w:eastAsia="ar-SA"/>
              </w:rPr>
            </w:pPr>
          </w:p>
        </w:tc>
        <w:tc>
          <w:tcPr>
            <w:tcW w:w="1178"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1510" w:type="dxa"/>
            <w:shd w:val="clear" w:color="auto" w:fill="auto"/>
            <w:tcMar>
              <w:left w:w="0" w:type="dxa"/>
              <w:right w:w="0" w:type="dxa"/>
            </w:tcMar>
          </w:tcPr>
          <w:p w:rsidR="000655CF" w:rsidRPr="00D90882" w:rsidRDefault="000655CF" w:rsidP="000655CF">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2268"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425"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1418"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c>
          <w:tcPr>
            <w:tcW w:w="709"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r w:rsidRPr="00D90882">
              <w:rPr>
                <w:rFonts w:ascii="Times New Roman" w:eastAsia="Times New Roman" w:hAnsi="Times New Roman" w:cs="Times New Roman"/>
                <w:sz w:val="20"/>
                <w:szCs w:val="20"/>
                <w:lang w:eastAsia="ar-SA"/>
              </w:rPr>
              <w:t>FIRMA</w:t>
            </w:r>
          </w:p>
        </w:tc>
        <w:tc>
          <w:tcPr>
            <w:tcW w:w="2551" w:type="dxa"/>
            <w:shd w:val="clear" w:color="auto" w:fill="auto"/>
            <w:tcMar>
              <w:left w:w="0" w:type="dxa"/>
              <w:right w:w="0" w:type="dxa"/>
            </w:tcMar>
          </w:tcPr>
          <w:p w:rsidR="000655CF" w:rsidRPr="00D90882" w:rsidRDefault="000655CF" w:rsidP="004D6181">
            <w:pPr>
              <w:tabs>
                <w:tab w:val="left" w:pos="567"/>
                <w:tab w:val="right" w:pos="12960"/>
              </w:tabs>
              <w:suppressAutoHyphens/>
              <w:snapToGrid w:val="0"/>
              <w:spacing w:before="0"/>
              <w:rPr>
                <w:rFonts w:ascii="Times New Roman" w:eastAsia="Times New Roman" w:hAnsi="Times New Roman" w:cs="Times New Roman"/>
                <w:sz w:val="20"/>
                <w:szCs w:val="20"/>
                <w:lang w:eastAsia="ar-SA"/>
              </w:rPr>
            </w:pPr>
          </w:p>
        </w:tc>
      </w:tr>
    </w:tbl>
    <w:p w:rsidR="00F2719C" w:rsidRPr="00D90882" w:rsidRDefault="00F2719C" w:rsidP="00EE6BCE">
      <w:pPr>
        <w:pBdr>
          <w:bottom w:val="single" w:sz="4" w:space="1" w:color="auto"/>
        </w:pBdr>
        <w:spacing w:before="0" w:after="200" w:line="276" w:lineRule="auto"/>
        <w:jc w:val="center"/>
        <w:rPr>
          <w:rFonts w:ascii="Times New Roman" w:eastAsia="Times New Roman" w:hAnsi="Times New Roman" w:cs="Times New Roman"/>
          <w:b/>
          <w:i/>
          <w:sz w:val="16"/>
          <w:szCs w:val="16"/>
          <w:lang w:eastAsia="ar-SA"/>
        </w:rPr>
      </w:pPr>
      <w:r w:rsidRPr="00D90882">
        <w:rPr>
          <w:rFonts w:ascii="Times New Roman" w:eastAsia="Times New Roman" w:hAnsi="Times New Roman" w:cs="Times New Roman"/>
          <w:b/>
          <w:i/>
          <w:sz w:val="16"/>
          <w:szCs w:val="16"/>
          <w:lang w:eastAsia="ar-SA"/>
        </w:rPr>
        <w:lastRenderedPageBreak/>
        <w:t>Avvertenze per la compilazione e la trasmissione</w:t>
      </w:r>
    </w:p>
    <w:p w:rsidR="00F2719C" w:rsidRPr="00D90882" w:rsidRDefault="00F2719C" w:rsidP="00F2719C">
      <w:pPr>
        <w:numPr>
          <w:ilvl w:val="0"/>
          <w:numId w:val="8"/>
        </w:numPr>
        <w:tabs>
          <w:tab w:val="left" w:pos="567"/>
          <w:tab w:val="right" w:pos="9072"/>
        </w:tabs>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Il Modulo di delega</w:t>
      </w:r>
      <w:r w:rsidR="00DA4EE2" w:rsidRPr="00D90882">
        <w:rPr>
          <w:rFonts w:ascii="Times New Roman" w:eastAsia="Times New Roman" w:hAnsi="Times New Roman" w:cs="Times New Roman"/>
          <w:i/>
          <w:sz w:val="17"/>
          <w:szCs w:val="17"/>
          <w:lang w:eastAsia="ar-SA"/>
        </w:rPr>
        <w:t xml:space="preserve">, da notificare </w:t>
      </w:r>
      <w:r w:rsidRPr="00D90882">
        <w:rPr>
          <w:rFonts w:ascii="Times New Roman" w:eastAsia="Times New Roman" w:hAnsi="Times New Roman" w:cs="Times New Roman"/>
          <w:i/>
          <w:sz w:val="17"/>
          <w:szCs w:val="17"/>
          <w:lang w:eastAsia="ar-SA"/>
        </w:rPr>
        <w:t>alla Società tramite il Rappresentante Designato con l</w:t>
      </w:r>
      <w:r w:rsidR="001C3DFE" w:rsidRPr="00D90882">
        <w:rPr>
          <w:rFonts w:ascii="Times New Roman" w:eastAsia="Times New Roman" w:hAnsi="Times New Roman" w:cs="Times New Roman"/>
          <w:i/>
          <w:sz w:val="17"/>
          <w:szCs w:val="17"/>
          <w:lang w:eastAsia="ar-SA"/>
        </w:rPr>
        <w:t>e</w:t>
      </w:r>
      <w:r w:rsidRPr="00D90882">
        <w:rPr>
          <w:rFonts w:ascii="Times New Roman" w:eastAsia="Times New Roman" w:hAnsi="Times New Roman" w:cs="Times New Roman"/>
          <w:i/>
          <w:sz w:val="17"/>
          <w:szCs w:val="17"/>
          <w:lang w:eastAsia="ar-SA"/>
        </w:rPr>
        <w:t xml:space="preserve"> </w:t>
      </w:r>
      <w:r w:rsidR="001C3DFE" w:rsidRPr="00D90882">
        <w:rPr>
          <w:rFonts w:ascii="Times New Roman" w:eastAsia="Times New Roman" w:hAnsi="Times New Roman" w:cs="Times New Roman"/>
          <w:i/>
          <w:sz w:val="17"/>
          <w:szCs w:val="17"/>
          <w:lang w:eastAsia="ar-SA"/>
        </w:rPr>
        <w:t>I</w:t>
      </w:r>
      <w:r w:rsidRPr="00D90882">
        <w:rPr>
          <w:rFonts w:ascii="Times New Roman" w:eastAsia="Times New Roman" w:hAnsi="Times New Roman" w:cs="Times New Roman"/>
          <w:i/>
          <w:sz w:val="17"/>
          <w:szCs w:val="17"/>
          <w:lang w:eastAsia="ar-SA"/>
        </w:rPr>
        <w:t xml:space="preserve">struzioni di voto a esso riservate, deve pervenire </w:t>
      </w:r>
      <w:r w:rsidR="00DA4EE2" w:rsidRPr="00D90882">
        <w:rPr>
          <w:rFonts w:ascii="Times New Roman" w:eastAsia="Times New Roman" w:hAnsi="Times New Roman" w:cs="Times New Roman"/>
          <w:i/>
          <w:sz w:val="17"/>
          <w:szCs w:val="17"/>
          <w:lang w:eastAsia="ar-SA"/>
        </w:rPr>
        <w:t xml:space="preserve">entro il </w:t>
      </w:r>
      <w:r w:rsidR="00D90882" w:rsidRPr="00D90882">
        <w:rPr>
          <w:rFonts w:ascii="Times New Roman" w:eastAsia="Times New Roman" w:hAnsi="Times New Roman" w:cs="Times New Roman"/>
          <w:i/>
          <w:sz w:val="17"/>
          <w:szCs w:val="17"/>
          <w:lang w:eastAsia="ar-SA"/>
        </w:rPr>
        <w:t>25 aprile 2018</w:t>
      </w:r>
      <w:r w:rsidR="00DA4EE2" w:rsidRPr="00D90882">
        <w:rPr>
          <w:rFonts w:ascii="Times New Roman" w:eastAsia="Times New Roman" w:hAnsi="Times New Roman" w:cs="Times New Roman"/>
          <w:i/>
          <w:sz w:val="17"/>
          <w:szCs w:val="17"/>
          <w:lang w:eastAsia="ar-SA"/>
        </w:rPr>
        <w:t xml:space="preserve">, </w:t>
      </w:r>
      <w:r w:rsidRPr="00D90882">
        <w:rPr>
          <w:rFonts w:ascii="Times New Roman" w:eastAsia="Times New Roman" w:hAnsi="Times New Roman" w:cs="Times New Roman"/>
          <w:i/>
          <w:sz w:val="17"/>
          <w:szCs w:val="17"/>
          <w:lang w:eastAsia="ar-SA"/>
        </w:rPr>
        <w:t xml:space="preserve">unitamente alla eventuale documentazione comprovante i poteri di </w:t>
      </w:r>
      <w:r w:rsidR="00DA4EE2" w:rsidRPr="00D90882">
        <w:rPr>
          <w:rFonts w:ascii="Times New Roman" w:eastAsia="Times New Roman" w:hAnsi="Times New Roman" w:cs="Times New Roman"/>
          <w:i/>
          <w:sz w:val="17"/>
          <w:szCs w:val="17"/>
          <w:lang w:eastAsia="ar-SA"/>
        </w:rPr>
        <w:t>firma di cui al punto seguente,</w:t>
      </w:r>
      <w:r w:rsidRPr="00D90882">
        <w:rPr>
          <w:rFonts w:ascii="Times New Roman" w:eastAsia="Times New Roman" w:hAnsi="Times New Roman" w:cs="Times New Roman"/>
          <w:i/>
          <w:sz w:val="17"/>
          <w:szCs w:val="17"/>
          <w:lang w:eastAsia="ar-SA"/>
        </w:rPr>
        <w:t xml:space="preserve"> con una delle seguenti</w:t>
      </w:r>
      <w:r w:rsidR="0084788B" w:rsidRPr="00D90882">
        <w:rPr>
          <w:rFonts w:ascii="Times New Roman" w:eastAsia="Times New Roman" w:hAnsi="Times New Roman" w:cs="Times New Roman"/>
          <w:i/>
          <w:sz w:val="17"/>
          <w:szCs w:val="17"/>
          <w:lang w:eastAsia="ar-SA"/>
        </w:rPr>
        <w:t xml:space="preserve"> alternative</w:t>
      </w:r>
      <w:r w:rsidRPr="00D90882">
        <w:rPr>
          <w:rFonts w:ascii="Times New Roman" w:eastAsia="Times New Roman" w:hAnsi="Times New Roman" w:cs="Times New Roman"/>
          <w:i/>
          <w:sz w:val="17"/>
          <w:szCs w:val="17"/>
          <w:lang w:eastAsia="ar-SA"/>
        </w:rPr>
        <w:t xml:space="preserve"> modalità:</w:t>
      </w:r>
    </w:p>
    <w:p w:rsidR="00D90882" w:rsidRPr="00D90882" w:rsidRDefault="00D90882" w:rsidP="00D90882">
      <w:pPr>
        <w:pStyle w:val="Paragrafoelenco"/>
        <w:numPr>
          <w:ilvl w:val="0"/>
          <w:numId w:val="15"/>
        </w:numPr>
        <w:tabs>
          <w:tab w:val="left" w:pos="709"/>
          <w:tab w:val="right" w:pos="9072"/>
        </w:tabs>
        <w:spacing w:before="0"/>
        <w:ind w:hanging="294"/>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in originale alla Computershare S.p.A.</w:t>
      </w:r>
      <w:r w:rsidR="00B51167">
        <w:rPr>
          <w:rFonts w:ascii="Times New Roman" w:eastAsia="Times New Roman" w:hAnsi="Times New Roman" w:cs="Times New Roman"/>
          <w:i/>
          <w:sz w:val="17"/>
          <w:szCs w:val="17"/>
          <w:lang w:eastAsia="ar-SA"/>
        </w:rPr>
        <w:t xml:space="preserve"> </w:t>
      </w:r>
      <w:r w:rsidRPr="00D90882">
        <w:rPr>
          <w:rFonts w:ascii="Times New Roman" w:eastAsia="Times New Roman" w:hAnsi="Times New Roman" w:cs="Times New Roman"/>
          <w:i/>
          <w:sz w:val="17"/>
          <w:szCs w:val="17"/>
          <w:lang w:eastAsia="ar-SA"/>
        </w:rPr>
        <w:t>Via Lorenzo Mascheroni 19, 20145 Milano MI, eventualmente anticipandole a mezzo fax al n. 02 46776850,</w:t>
      </w:r>
    </w:p>
    <w:p w:rsidR="00F2719C" w:rsidRPr="00D90882" w:rsidRDefault="00F2719C" w:rsidP="00442C89">
      <w:pPr>
        <w:numPr>
          <w:ilvl w:val="1"/>
          <w:numId w:val="9"/>
        </w:numPr>
        <w:tabs>
          <w:tab w:val="clear" w:pos="1080"/>
          <w:tab w:val="left" w:pos="709"/>
          <w:tab w:val="right" w:pos="9072"/>
        </w:tabs>
        <w:spacing w:before="0"/>
        <w:ind w:left="709" w:hanging="283"/>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in copia riprodotta informaticamente (PDF) e trasmessa a </w:t>
      </w:r>
      <w:hyperlink r:id="rId18" w:history="1">
        <w:r w:rsidR="00684192" w:rsidRPr="00D90882">
          <w:rPr>
            <w:rStyle w:val="Collegamentoipertestuale"/>
            <w:rFonts w:ascii="Times New Roman" w:eastAsia="Times New Roman" w:hAnsi="Times New Roman" w:cs="Times New Roman"/>
            <w:i/>
            <w:sz w:val="17"/>
            <w:szCs w:val="17"/>
            <w:lang w:eastAsia="ar-SA"/>
          </w:rPr>
          <w:t>ufficiomilano@pecserviziotitoli.it</w:t>
        </w:r>
      </w:hyperlink>
      <w:r w:rsidRPr="00D90882">
        <w:rPr>
          <w:rFonts w:ascii="Times New Roman" w:eastAsia="Times New Roman" w:hAnsi="Times New Roman" w:cs="Times New Roman"/>
          <w:i/>
          <w:sz w:val="17"/>
          <w:szCs w:val="17"/>
          <w:lang w:eastAsia="ar-SA"/>
        </w:rPr>
        <w:t>, sempreché il delegante, anche se persona giuridica, utilizzi una propria casella di posta elettronica certificata o, in mancanza, sottoscriva il documento informatico con firma elettronica av</w:t>
      </w:r>
      <w:r w:rsidR="00D90882" w:rsidRPr="00D90882">
        <w:rPr>
          <w:rFonts w:ascii="Times New Roman" w:eastAsia="Times New Roman" w:hAnsi="Times New Roman" w:cs="Times New Roman"/>
          <w:i/>
          <w:sz w:val="17"/>
          <w:szCs w:val="17"/>
          <w:lang w:eastAsia="ar-SA"/>
        </w:rPr>
        <w:t>anzata, qualificata o digitale.</w:t>
      </w:r>
    </w:p>
    <w:p w:rsidR="00F2719C" w:rsidRPr="00D90882" w:rsidRDefault="00F2719C" w:rsidP="00F2719C">
      <w:pPr>
        <w:numPr>
          <w:ilvl w:val="0"/>
          <w:numId w:val="8"/>
        </w:numPr>
        <w:tabs>
          <w:tab w:val="left" w:pos="567"/>
          <w:tab w:val="right" w:pos="9072"/>
        </w:tabs>
        <w:suppressAutoHyphens/>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Specificare la qualità del firmatario della delega e allegare, se necessario, la documentazione comprovante i poteri di firma.</w:t>
      </w:r>
    </w:p>
    <w:p w:rsidR="00F2719C" w:rsidRPr="00D90882" w:rsidRDefault="00F2719C" w:rsidP="00F2719C">
      <w:pPr>
        <w:numPr>
          <w:ilvl w:val="0"/>
          <w:numId w:val="8"/>
        </w:numPr>
        <w:tabs>
          <w:tab w:val="left" w:pos="567"/>
          <w:tab w:val="right" w:pos="9072"/>
        </w:tabs>
        <w:suppressAutoHyphens/>
        <w:spacing w:before="40" w:after="40"/>
        <w:ind w:left="357" w:hanging="357"/>
        <w:rPr>
          <w:rFonts w:ascii="Times New Roman" w:eastAsia="Times New Roman" w:hAnsi="Times New Roman" w:cs="Times New Roman"/>
          <w:sz w:val="17"/>
          <w:szCs w:val="17"/>
          <w:lang w:eastAsia="ar-SA"/>
        </w:rPr>
      </w:pPr>
      <w:r w:rsidRPr="00D90882">
        <w:rPr>
          <w:rFonts w:ascii="Times New Roman" w:eastAsia="Times New Roman" w:hAnsi="Times New Roman" w:cs="Times New Roman"/>
          <w:i/>
          <w:sz w:val="17"/>
          <w:szCs w:val="17"/>
          <w:lang w:eastAsia="ar-SA"/>
        </w:rPr>
        <w:t>Da completare solo se l’intestatario delle azioni è diverso dal firmatario della delega, indicando obbligatoriamente tutte le relative generalità.</w:t>
      </w:r>
    </w:p>
    <w:p w:rsidR="00F2719C" w:rsidRPr="00D90882" w:rsidRDefault="00F2719C" w:rsidP="00F2719C">
      <w:pPr>
        <w:numPr>
          <w:ilvl w:val="0"/>
          <w:numId w:val="8"/>
        </w:numPr>
        <w:tabs>
          <w:tab w:val="left" w:pos="567"/>
          <w:tab w:val="right" w:pos="9072"/>
        </w:tabs>
        <w:suppressAutoHyphens/>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Riportare il numero del conto titoli, i codici ABI e CAB dell’intermediario depositario, o comunque la sua denominazione, reperibili dall’estratto del dossier titoli.</w:t>
      </w:r>
    </w:p>
    <w:p w:rsidR="00F2719C" w:rsidRPr="00D90882" w:rsidRDefault="00F2719C" w:rsidP="00F2719C">
      <w:pPr>
        <w:numPr>
          <w:ilvl w:val="0"/>
          <w:numId w:val="8"/>
        </w:numPr>
        <w:tabs>
          <w:tab w:val="left" w:pos="567"/>
          <w:tab w:val="right" w:pos="9072"/>
        </w:tabs>
        <w:suppressAutoHyphens/>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Eventuale riferimento della comunicazione effettuata dall’intermediario e sua denominazione.</w:t>
      </w:r>
    </w:p>
    <w:p w:rsidR="00F2719C" w:rsidRPr="00D90882" w:rsidRDefault="00F2719C" w:rsidP="00F2719C">
      <w:pPr>
        <w:numPr>
          <w:ilvl w:val="0"/>
          <w:numId w:val="8"/>
        </w:numPr>
        <w:tabs>
          <w:tab w:val="left" w:pos="567"/>
          <w:tab w:val="right" w:pos="9072"/>
        </w:tabs>
        <w:suppressAutoHyphens/>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Riportare i riferimenti di un valido documento di identità del firmatario della delega.</w:t>
      </w:r>
    </w:p>
    <w:p w:rsidR="00F2719C" w:rsidRPr="00D90882" w:rsidRDefault="00F2719C" w:rsidP="00F2719C">
      <w:pPr>
        <w:numPr>
          <w:ilvl w:val="0"/>
          <w:numId w:val="8"/>
        </w:numPr>
        <w:tabs>
          <w:tab w:val="left" w:pos="567"/>
          <w:tab w:val="right" w:pos="9072"/>
        </w:tabs>
        <w:suppressAutoHyphens/>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Riportare cognome e nome del firmatario del Modulo di Delega e delle Istruzioni di voto.</w:t>
      </w:r>
    </w:p>
    <w:p w:rsidR="00F2719C" w:rsidRPr="00D90882" w:rsidRDefault="00F2719C" w:rsidP="00F2719C">
      <w:pPr>
        <w:numPr>
          <w:ilvl w:val="0"/>
          <w:numId w:val="8"/>
        </w:numPr>
        <w:tabs>
          <w:tab w:val="left" w:pos="567"/>
          <w:tab w:val="right" w:pos="9072"/>
        </w:tabs>
        <w:suppressAutoHyphens/>
        <w:autoSpaceDE w:val="0"/>
        <w:autoSpaceDN w:val="0"/>
        <w:adjustRightInd w:val="0"/>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Ai sensi dell’articolo 135-undecies, comma 3, del </w:t>
      </w:r>
      <w:proofErr w:type="spellStart"/>
      <w:r w:rsidRPr="00D90882">
        <w:rPr>
          <w:rFonts w:ascii="Times New Roman" w:eastAsia="Times New Roman" w:hAnsi="Times New Roman" w:cs="Times New Roman"/>
          <w:i/>
          <w:sz w:val="17"/>
          <w:szCs w:val="17"/>
          <w:lang w:eastAsia="ar-SA"/>
        </w:rPr>
        <w:t>D.Lgs.</w:t>
      </w:r>
      <w:proofErr w:type="spellEnd"/>
      <w:r w:rsidRPr="00D90882">
        <w:rPr>
          <w:rFonts w:ascii="Times New Roman" w:eastAsia="Times New Roman" w:hAnsi="Times New Roman" w:cs="Times New Roman"/>
          <w:i/>
          <w:sz w:val="17"/>
          <w:szCs w:val="17"/>
          <w:lang w:eastAsia="ar-SA"/>
        </w:rPr>
        <w:t xml:space="preserve"> n. 58/98,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rsidR="007B16B0" w:rsidRPr="00D90882" w:rsidRDefault="00F2719C" w:rsidP="00F2719C">
      <w:pPr>
        <w:numPr>
          <w:ilvl w:val="0"/>
          <w:numId w:val="8"/>
        </w:numPr>
        <w:tabs>
          <w:tab w:val="left" w:pos="567"/>
          <w:tab w:val="right" w:pos="9072"/>
        </w:tabs>
        <w:suppressAutoHyphens/>
        <w:autoSpaceDE w:val="0"/>
        <w:autoSpaceDN w:val="0"/>
        <w:adjustRightInd w:val="0"/>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Le deliberazioni proposte all’assemblea, sinteticamente qui richiamate, risultano dalle Relazioni pubblicate sul sito internet della società </w:t>
      </w:r>
      <w:r w:rsidR="00D90882" w:rsidRPr="00D90882">
        <w:rPr>
          <w:rFonts w:ascii="Times New Roman" w:eastAsia="Times New Roman" w:hAnsi="Times New Roman" w:cs="Times New Roman"/>
          <w:i/>
          <w:sz w:val="17"/>
          <w:szCs w:val="17"/>
          <w:lang w:eastAsia="ar-SA"/>
        </w:rPr>
        <w:t>www.gruppo24ore.com.</w:t>
      </w:r>
    </w:p>
    <w:p w:rsidR="007B16B0" w:rsidRPr="00D90882" w:rsidRDefault="00684192" w:rsidP="007B16B0">
      <w:pPr>
        <w:tabs>
          <w:tab w:val="left" w:pos="567"/>
          <w:tab w:val="right" w:pos="9072"/>
        </w:tabs>
        <w:suppressAutoHyphens/>
        <w:autoSpaceDE w:val="0"/>
        <w:autoSpaceDN w:val="0"/>
        <w:adjustRightInd w:val="0"/>
        <w:spacing w:before="40" w:after="40"/>
        <w:ind w:left="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Computershare</w:t>
      </w:r>
      <w:r w:rsidR="00F2719C" w:rsidRPr="00D90882">
        <w:rPr>
          <w:rFonts w:ascii="Times New Roman" w:eastAsia="Times New Roman" w:hAnsi="Times New Roman" w:cs="Times New Roman"/>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sidR="00DA4EE2" w:rsidRPr="00D90882">
        <w:rPr>
          <w:rFonts w:ascii="Times New Roman" w:eastAsia="Times New Roman" w:hAnsi="Times New Roman" w:cs="Times New Roman"/>
          <w:i/>
          <w:sz w:val="17"/>
          <w:szCs w:val="17"/>
          <w:lang w:eastAsia="ar-SA"/>
        </w:rPr>
        <w:t xml:space="preserve"> quello indicato nell</w:t>
      </w:r>
      <w:r w:rsidR="00CC5315" w:rsidRPr="00D90882">
        <w:rPr>
          <w:rFonts w:ascii="Times New Roman" w:eastAsia="Times New Roman" w:hAnsi="Times New Roman" w:cs="Times New Roman"/>
          <w:i/>
          <w:sz w:val="17"/>
          <w:szCs w:val="17"/>
          <w:lang w:eastAsia="ar-SA"/>
        </w:rPr>
        <w:t>e</w:t>
      </w:r>
      <w:r w:rsidR="00DA4EE2" w:rsidRPr="00D90882">
        <w:rPr>
          <w:rFonts w:ascii="Times New Roman" w:eastAsia="Times New Roman" w:hAnsi="Times New Roman" w:cs="Times New Roman"/>
          <w:i/>
          <w:sz w:val="17"/>
          <w:szCs w:val="17"/>
          <w:lang w:eastAsia="ar-SA"/>
        </w:rPr>
        <w:t xml:space="preserve"> Sezioni </w:t>
      </w:r>
      <w:r w:rsidR="00F2719C" w:rsidRPr="00D90882">
        <w:rPr>
          <w:rFonts w:ascii="Times New Roman" w:eastAsia="Times New Roman" w:hAnsi="Times New Roman" w:cs="Times New Roman"/>
          <w:i/>
          <w:sz w:val="17"/>
          <w:szCs w:val="17"/>
          <w:lang w:eastAsia="ar-SA"/>
        </w:rPr>
        <w:t>A, B e C  delle istruzioni.</w:t>
      </w:r>
    </w:p>
    <w:p w:rsidR="00F2719C" w:rsidRPr="00D90882" w:rsidRDefault="000A32BD" w:rsidP="007B16B0">
      <w:pPr>
        <w:tabs>
          <w:tab w:val="left" w:pos="567"/>
          <w:tab w:val="right" w:pos="9072"/>
        </w:tabs>
        <w:suppressAutoHyphens/>
        <w:autoSpaceDE w:val="0"/>
        <w:autoSpaceDN w:val="0"/>
        <w:adjustRightInd w:val="0"/>
        <w:spacing w:before="40" w:after="40"/>
        <w:ind w:left="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Il voto si esprime barrando la casella prescelta tra F (favorevole), C (contrario) o A (astensione). </w:t>
      </w:r>
    </w:p>
    <w:p w:rsidR="0092627B" w:rsidRPr="00D90882" w:rsidRDefault="0092627B" w:rsidP="0092627B">
      <w:pPr>
        <w:numPr>
          <w:ilvl w:val="0"/>
          <w:numId w:val="8"/>
        </w:numPr>
        <w:tabs>
          <w:tab w:val="left" w:pos="567"/>
          <w:tab w:val="right" w:pos="9072"/>
        </w:tabs>
        <w:suppressAutoHyphens/>
        <w:autoSpaceDE w:val="0"/>
        <w:autoSpaceDN w:val="0"/>
        <w:adjustRightInd w:val="0"/>
        <w:spacing w:before="40" w:after="40"/>
        <w:ind w:left="357" w:hanging="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La Sezione A2 è presente per esprimere istruzioni di voto qualora, entro il termine e nei casi consentiti, venga presentata e pubblicata ai sensi dell’art. 126-bis del TUF una proposta di deliberazione alternativa, complementare o integrativa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rsidR="0092627B" w:rsidRPr="00D90882" w:rsidRDefault="0092627B" w:rsidP="0092627B">
      <w:pPr>
        <w:numPr>
          <w:ilvl w:val="0"/>
          <w:numId w:val="8"/>
        </w:numPr>
        <w:tabs>
          <w:tab w:val="left" w:pos="567"/>
          <w:tab w:val="right" w:pos="9072"/>
        </w:tabs>
        <w:suppressAutoHyphens/>
        <w:autoSpaceDE w:val="0"/>
        <w:autoSpaceDN w:val="0"/>
        <w:adjustRightInd w:val="0"/>
        <w:spacing w:before="40" w:after="40"/>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Nel caso siano messe ai voti deliberazioni non previste nelle proposte pubblicate nei termini di legge, il Rappresentante Designato non può esprimere alcun voto in assenza di istruzioni. Pertanto, nell’ipotesi si verifichino circostanze di rilievo che modificano o integrano le proposte pubblicate, ignote all’atto del rilascio della delega, che non possono essere comunicate al delegante e che potrebbero modificare le sue intenzioni di voto, il delegante può anticipare nelle Sezioni B e C istruzioni di voto scegliendo tra: </w:t>
      </w:r>
      <w:proofErr w:type="spellStart"/>
      <w:r w:rsidRPr="00D90882">
        <w:rPr>
          <w:rFonts w:ascii="Times New Roman" w:eastAsia="Times New Roman" w:hAnsi="Times New Roman" w:cs="Times New Roman"/>
          <w:i/>
          <w:sz w:val="17"/>
          <w:szCs w:val="17"/>
          <w:lang w:eastAsia="ar-SA"/>
        </w:rPr>
        <w:t>Conf</w:t>
      </w:r>
      <w:proofErr w:type="spellEnd"/>
      <w:r w:rsidRPr="00D90882">
        <w:rPr>
          <w:rFonts w:ascii="Times New Roman" w:eastAsia="Times New Roman" w:hAnsi="Times New Roman" w:cs="Times New Roman"/>
          <w:i/>
          <w:sz w:val="17"/>
          <w:szCs w:val="17"/>
          <w:lang w:eastAsia="ar-SA"/>
        </w:rPr>
        <w:t xml:space="preserve"> (conferma), </w:t>
      </w:r>
      <w:proofErr w:type="spellStart"/>
      <w:r w:rsidRPr="00D90882">
        <w:rPr>
          <w:rFonts w:ascii="Times New Roman" w:eastAsia="Times New Roman" w:hAnsi="Times New Roman" w:cs="Times New Roman"/>
          <w:i/>
          <w:sz w:val="17"/>
          <w:szCs w:val="17"/>
          <w:lang w:eastAsia="ar-SA"/>
        </w:rPr>
        <w:t>Rev</w:t>
      </w:r>
      <w:proofErr w:type="spellEnd"/>
      <w:r w:rsidRPr="00D90882">
        <w:rPr>
          <w:rFonts w:ascii="Times New Roman" w:eastAsia="Times New Roman" w:hAnsi="Times New Roman" w:cs="Times New Roman"/>
          <w:i/>
          <w:sz w:val="17"/>
          <w:szCs w:val="17"/>
          <w:lang w:eastAsia="ar-SA"/>
        </w:rPr>
        <w:t xml:space="preserve"> (revoca) o </w:t>
      </w:r>
      <w:proofErr w:type="spellStart"/>
      <w:r w:rsidRPr="00D90882">
        <w:rPr>
          <w:rFonts w:ascii="Times New Roman" w:eastAsia="Times New Roman" w:hAnsi="Times New Roman" w:cs="Times New Roman"/>
          <w:i/>
          <w:sz w:val="17"/>
          <w:szCs w:val="17"/>
          <w:lang w:eastAsia="ar-SA"/>
        </w:rPr>
        <w:t>Mod</w:t>
      </w:r>
      <w:proofErr w:type="spellEnd"/>
      <w:r w:rsidRPr="00D90882">
        <w:rPr>
          <w:rFonts w:ascii="Times New Roman" w:eastAsia="Times New Roman" w:hAnsi="Times New Roman" w:cs="Times New Roman"/>
          <w:i/>
          <w:sz w:val="17"/>
          <w:szCs w:val="17"/>
          <w:lang w:eastAsia="ar-SA"/>
        </w:rPr>
        <w:t xml:space="preserve"> (modifica) dell’istruzione di voto già espressa. Ove non sia effettuata alcuna scelta, si intendono confermate le istruzioni di voto della Sezione A. </w:t>
      </w:r>
    </w:p>
    <w:p w:rsidR="0092627B" w:rsidRPr="00D90882" w:rsidRDefault="0092627B" w:rsidP="0092627B">
      <w:pPr>
        <w:tabs>
          <w:tab w:val="left" w:pos="567"/>
          <w:tab w:val="right" w:pos="9072"/>
        </w:tabs>
        <w:suppressAutoHyphens/>
        <w:autoSpaceDE w:val="0"/>
        <w:autoSpaceDN w:val="0"/>
        <w:adjustRightInd w:val="0"/>
        <w:spacing w:before="40" w:after="40"/>
        <w:ind w:left="360"/>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In particolare, nel caso sia presentata in assemblea e messa ai voti una deliberazione sostitutiva di quella pubblicata (o alternativa, se questa non avesse ottenuto la maggioranza di voti favorevoli necessaria per la sua approvazione) il delegante può anticipare nella Sezione C istruzioni di voto che sostituiscono o integrano quelle della Sezione A. </w:t>
      </w:r>
    </w:p>
    <w:p w:rsidR="0092627B" w:rsidRPr="00D90882" w:rsidRDefault="0092627B" w:rsidP="0092627B">
      <w:pPr>
        <w:numPr>
          <w:ilvl w:val="0"/>
          <w:numId w:val="8"/>
        </w:numPr>
        <w:tabs>
          <w:tab w:val="left" w:pos="567"/>
          <w:tab w:val="right" w:pos="9072"/>
        </w:tabs>
        <w:suppressAutoHyphens/>
        <w:spacing w:before="40" w:after="40"/>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 xml:space="preserve">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w:t>
      </w:r>
    </w:p>
    <w:p w:rsidR="0092627B" w:rsidRPr="00D90882" w:rsidRDefault="0092627B" w:rsidP="0092627B">
      <w:pPr>
        <w:tabs>
          <w:tab w:val="left" w:pos="567"/>
          <w:tab w:val="right" w:pos="9072"/>
        </w:tabs>
        <w:suppressAutoHyphens/>
        <w:spacing w:before="40" w:after="40"/>
        <w:ind w:left="357"/>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t>In mancanza di una proposta di deliberazione dell’organo amministrativo, l’assemblea sarà chiamata ad approvare una proposta integrativa presentata in assemblea. Pertanto le istruzioni di voto sono raccolte dal Rappresentante Designato nella Sezione C quale unica espressione di voto sulle proposte presentate dai soggetti ivi indicati.</w:t>
      </w:r>
    </w:p>
    <w:p w:rsidR="004B39E7" w:rsidRPr="00D90882" w:rsidRDefault="004B39E7">
      <w:pPr>
        <w:spacing w:before="0" w:after="200" w:line="276" w:lineRule="auto"/>
        <w:jc w:val="left"/>
        <w:rPr>
          <w:rFonts w:ascii="Times New Roman" w:eastAsia="Times New Roman" w:hAnsi="Times New Roman" w:cs="Times New Roman"/>
          <w:i/>
          <w:sz w:val="17"/>
          <w:szCs w:val="17"/>
          <w:lang w:eastAsia="ar-SA"/>
        </w:rPr>
      </w:pPr>
      <w:r w:rsidRPr="00D90882">
        <w:rPr>
          <w:rFonts w:ascii="Times New Roman" w:eastAsia="Times New Roman" w:hAnsi="Times New Roman" w:cs="Times New Roman"/>
          <w:i/>
          <w:sz w:val="17"/>
          <w:szCs w:val="17"/>
          <w:lang w:eastAsia="ar-SA"/>
        </w:rPr>
        <w:br w:type="page"/>
      </w:r>
    </w:p>
    <w:p w:rsidR="004B39E7" w:rsidRPr="00D90882" w:rsidRDefault="004B39E7" w:rsidP="004B39E7">
      <w:pPr>
        <w:tabs>
          <w:tab w:val="left" w:pos="567"/>
          <w:tab w:val="right" w:pos="9072"/>
        </w:tabs>
        <w:suppressAutoHyphens/>
        <w:autoSpaceDE w:val="0"/>
        <w:autoSpaceDN w:val="0"/>
        <w:adjustRightInd w:val="0"/>
        <w:spacing w:before="40" w:after="40"/>
        <w:ind w:left="357"/>
        <w:rPr>
          <w:rFonts w:ascii="Times New Roman" w:eastAsia="Times New Roman" w:hAnsi="Times New Roman" w:cs="Times New Roman"/>
          <w:i/>
          <w:sz w:val="17"/>
          <w:szCs w:val="17"/>
          <w:lang w:eastAsia="ar-SA"/>
        </w:rPr>
      </w:pPr>
    </w:p>
    <w:p w:rsidR="00BE67EE" w:rsidRPr="00D90882" w:rsidRDefault="00BE67EE" w:rsidP="00BE67EE">
      <w:pPr>
        <w:spacing w:before="0" w:after="200" w:line="276" w:lineRule="auto"/>
        <w:jc w:val="center"/>
        <w:rPr>
          <w:rFonts w:ascii="Times New Roman" w:eastAsia="Times New Roman" w:hAnsi="Times New Roman" w:cs="Times New Roman"/>
          <w:b/>
          <w:sz w:val="14"/>
          <w:szCs w:val="14"/>
          <w:lang w:eastAsia="ar-SA"/>
        </w:rPr>
      </w:pPr>
      <w:r w:rsidRPr="00D90882">
        <w:rPr>
          <w:rFonts w:ascii="Times New Roman" w:eastAsia="Times New Roman" w:hAnsi="Times New Roman" w:cs="Times New Roman"/>
          <w:b/>
          <w:sz w:val="14"/>
          <w:szCs w:val="14"/>
          <w:lang w:eastAsia="ar-SA"/>
        </w:rPr>
        <w:t>Decreto Legislativo n. 58/98 (TUF)</w:t>
      </w:r>
    </w:p>
    <w:p w:rsidR="00BE67EE" w:rsidRPr="00D90882" w:rsidRDefault="00BE67EE" w:rsidP="00BE67EE">
      <w:pPr>
        <w:tabs>
          <w:tab w:val="left" w:pos="567"/>
          <w:tab w:val="right" w:pos="9072"/>
        </w:tabs>
        <w:suppressAutoHyphens/>
        <w:spacing w:before="0"/>
        <w:jc w:val="center"/>
        <w:rPr>
          <w:rFonts w:ascii="Times New Roman" w:eastAsia="Times New Roman" w:hAnsi="Times New Roman" w:cs="Times New Roman"/>
          <w:b/>
          <w:i/>
          <w:sz w:val="14"/>
          <w:szCs w:val="14"/>
          <w:lang w:eastAsia="ar-SA"/>
        </w:rPr>
      </w:pPr>
      <w:r w:rsidRPr="00D90882">
        <w:rPr>
          <w:rFonts w:ascii="Times New Roman" w:eastAsia="Times New Roman" w:hAnsi="Times New Roman" w:cs="Times New Roman"/>
          <w:b/>
          <w:sz w:val="14"/>
          <w:szCs w:val="14"/>
          <w:lang w:eastAsia="ar-SA"/>
        </w:rPr>
        <w:t>Art. 135</w:t>
      </w:r>
      <w:r w:rsidRPr="00D90882">
        <w:rPr>
          <w:rFonts w:ascii="Times New Roman" w:eastAsia="Times New Roman" w:hAnsi="Times New Roman" w:cs="Times New Roman"/>
          <w:b/>
          <w:i/>
          <w:sz w:val="14"/>
          <w:szCs w:val="14"/>
          <w:lang w:eastAsia="ar-SA"/>
        </w:rPr>
        <w:t>-decies</w:t>
      </w:r>
    </w:p>
    <w:p w:rsidR="00BE67EE" w:rsidRPr="00D90882" w:rsidRDefault="00BE67EE" w:rsidP="00BE67EE">
      <w:pPr>
        <w:tabs>
          <w:tab w:val="left" w:pos="567"/>
          <w:tab w:val="right" w:pos="9072"/>
        </w:tabs>
        <w:suppressAutoHyphens/>
        <w:spacing w:before="0"/>
        <w:jc w:val="center"/>
        <w:rPr>
          <w:rFonts w:ascii="Times New Roman" w:eastAsia="Times New Roman" w:hAnsi="Times New Roman" w:cs="Times New Roman"/>
          <w:i/>
          <w:sz w:val="14"/>
          <w:szCs w:val="14"/>
          <w:lang w:eastAsia="ar-SA"/>
        </w:rPr>
      </w:pPr>
      <w:r w:rsidRPr="00D90882">
        <w:rPr>
          <w:rFonts w:ascii="Times New Roman" w:eastAsia="Times New Roman" w:hAnsi="Times New Roman" w:cs="Times New Roman"/>
          <w:i/>
          <w:sz w:val="14"/>
          <w:szCs w:val="14"/>
          <w:lang w:eastAsia="ar-SA"/>
        </w:rPr>
        <w:t>(Conflitto di interessi del rappresentante e dei sostituti)</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2. Ai fini del presente articolo, sussiste in ogni caso un conflitto di interessi ove il rappresentante o il sostituto: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a) controlli, anche congiuntamente, la società o ne sia controllato, anche congiuntamente, ovvero sia sottoposto a comune controllo con la società;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b) sia collegato alla società o eserciti un'influenza notevole su di essa ovvero quest’ultima eserciti sul rappresentante stesso un’influenza notevole </w:t>
      </w:r>
      <w:bookmarkStart w:id="1" w:name="sdfootnote628anc"/>
      <w:r w:rsidRPr="00D90882">
        <w:rPr>
          <w:rFonts w:ascii="Times New Roman" w:eastAsia="Times New Roman" w:hAnsi="Times New Roman" w:cs="Times New Roman"/>
          <w:sz w:val="14"/>
          <w:szCs w:val="14"/>
          <w:lang w:eastAsia="ar-SA"/>
        </w:rPr>
        <w:fldChar w:fldCharType="begin"/>
      </w:r>
      <w:r w:rsidRPr="00D90882">
        <w:rPr>
          <w:rFonts w:ascii="Times New Roman" w:eastAsia="Times New Roman" w:hAnsi="Times New Roman" w:cs="Times New Roman"/>
          <w:sz w:val="14"/>
          <w:szCs w:val="14"/>
          <w:lang w:eastAsia="ar-SA"/>
        </w:rPr>
        <w:instrText xml:space="preserve"> HYPERLINK "http://www.consob.it/main/documenti/Regolamentazione/normativa/dlgs58_1998.htm" \l "sdfootnote628sym" </w:instrText>
      </w:r>
      <w:r w:rsidRPr="00D90882">
        <w:rPr>
          <w:rFonts w:ascii="Times New Roman" w:eastAsia="Times New Roman" w:hAnsi="Times New Roman" w:cs="Times New Roman"/>
          <w:sz w:val="14"/>
          <w:szCs w:val="14"/>
          <w:lang w:eastAsia="ar-SA"/>
        </w:rPr>
        <w:fldChar w:fldCharType="end"/>
      </w:r>
      <w:bookmarkEnd w:id="1"/>
      <w:r w:rsidRPr="00D90882">
        <w:rPr>
          <w:rFonts w:ascii="Times New Roman" w:eastAsia="Times New Roman" w:hAnsi="Times New Roman" w:cs="Times New Roman"/>
          <w:sz w:val="14"/>
          <w:szCs w:val="14"/>
          <w:lang w:eastAsia="ar-SA"/>
        </w:rPr>
        <w:t xml:space="preserve">;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c) sia un componente dell'organo di amministrazione o di controllo della società o dei soggetti indicati alle lettere a) e b);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d) sia un dipendente o un revisore della società o dei soggetti indicati alla lettera a);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e) sia coniuge, parente o affine entro quarto grado dei soggetti indicati alle lettere da a) a c);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f) sia legato alla società o ai soggetti indicati alle lettere a), b), c) ed e) da rapporti di lavoro autonomo o subordinato ovvero da altri rapporti di natura patrimoniale che ne compromettano l'indipendenza.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4. Il presente articolo si applica anche nel caso di trasferimento delle azioni per procura. </w:t>
      </w:r>
    </w:p>
    <w:p w:rsidR="00BE67EE" w:rsidRPr="00D90882" w:rsidRDefault="00BE67EE" w:rsidP="00BE67EE">
      <w:pPr>
        <w:tabs>
          <w:tab w:val="left" w:pos="567"/>
          <w:tab w:val="right" w:pos="9072"/>
        </w:tabs>
        <w:suppressAutoHyphens/>
        <w:spacing w:before="0"/>
        <w:jc w:val="center"/>
        <w:rPr>
          <w:rFonts w:ascii="Times New Roman" w:eastAsia="Times New Roman" w:hAnsi="Times New Roman" w:cs="Times New Roman"/>
          <w:b/>
          <w:i/>
          <w:sz w:val="14"/>
          <w:szCs w:val="14"/>
          <w:lang w:eastAsia="ar-SA"/>
        </w:rPr>
      </w:pPr>
      <w:r w:rsidRPr="00D90882">
        <w:rPr>
          <w:rFonts w:ascii="Times New Roman" w:eastAsia="Times New Roman" w:hAnsi="Times New Roman" w:cs="Times New Roman"/>
          <w:b/>
          <w:sz w:val="14"/>
          <w:szCs w:val="14"/>
          <w:lang w:eastAsia="ar-SA"/>
        </w:rPr>
        <w:t>Art. 135</w:t>
      </w:r>
      <w:r w:rsidRPr="00D90882">
        <w:rPr>
          <w:rFonts w:ascii="Times New Roman" w:eastAsia="Times New Roman" w:hAnsi="Times New Roman" w:cs="Times New Roman"/>
          <w:b/>
          <w:i/>
          <w:sz w:val="14"/>
          <w:szCs w:val="14"/>
          <w:lang w:eastAsia="ar-SA"/>
        </w:rPr>
        <w:t>-undecies</w:t>
      </w:r>
    </w:p>
    <w:p w:rsidR="00BE67EE" w:rsidRPr="00D90882" w:rsidRDefault="00BE67EE" w:rsidP="00BE67EE">
      <w:pPr>
        <w:tabs>
          <w:tab w:val="left" w:pos="567"/>
          <w:tab w:val="right" w:pos="9072"/>
        </w:tabs>
        <w:suppressAutoHyphens/>
        <w:spacing w:before="0"/>
        <w:jc w:val="center"/>
        <w:rPr>
          <w:rFonts w:ascii="Times New Roman" w:eastAsia="Times New Roman" w:hAnsi="Times New Roman" w:cs="Times New Roman"/>
          <w:i/>
          <w:sz w:val="14"/>
          <w:szCs w:val="14"/>
          <w:lang w:eastAsia="ar-SA"/>
        </w:rPr>
      </w:pPr>
      <w:r w:rsidRPr="00D90882">
        <w:rPr>
          <w:rFonts w:ascii="Times New Roman" w:eastAsia="Times New Roman" w:hAnsi="Times New Roman" w:cs="Times New Roman"/>
          <w:i/>
          <w:sz w:val="14"/>
          <w:szCs w:val="14"/>
          <w:lang w:eastAsia="ar-SA"/>
        </w:rPr>
        <w:t>(Rappresentante designato dalla società con azioni quotate)</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5. Con il regolamento di cui al comma 2, la Consob può stabilire i casi in cui il rappresentante che non si trovi in alcuna delle condizioni indicate all’articolo 135-</w:t>
      </w:r>
      <w:r w:rsidRPr="00D90882">
        <w:rPr>
          <w:rFonts w:ascii="Times New Roman" w:eastAsia="Times New Roman" w:hAnsi="Times New Roman" w:cs="Times New Roman"/>
          <w:i/>
          <w:sz w:val="14"/>
          <w:szCs w:val="14"/>
          <w:lang w:eastAsia="ar-SA"/>
        </w:rPr>
        <w:t>decies</w:t>
      </w:r>
      <w:r w:rsidRPr="00D90882">
        <w:rPr>
          <w:rFonts w:ascii="Times New Roman" w:eastAsia="Times New Roman" w:hAnsi="Times New Roman" w:cs="Times New Roman"/>
          <w:sz w:val="14"/>
          <w:szCs w:val="14"/>
          <w:lang w:eastAsia="ar-SA"/>
        </w:rPr>
        <w:t xml:space="preserve"> può esprimere un voto difforme da quello indicato nelle istruzioni.</w:t>
      </w:r>
    </w:p>
    <w:p w:rsidR="00BE67EE" w:rsidRPr="00D90882" w:rsidRDefault="00BE67EE" w:rsidP="00BE67EE">
      <w:pPr>
        <w:tabs>
          <w:tab w:val="left" w:pos="567"/>
          <w:tab w:val="right" w:pos="9072"/>
        </w:tabs>
        <w:suppressAutoHyphens/>
        <w:spacing w:before="0"/>
        <w:jc w:val="center"/>
        <w:rPr>
          <w:rFonts w:ascii="Times New Roman" w:eastAsia="Times New Roman" w:hAnsi="Times New Roman" w:cs="Times New Roman"/>
          <w:b/>
          <w:i/>
          <w:sz w:val="14"/>
          <w:szCs w:val="14"/>
          <w:lang w:eastAsia="ar-SA"/>
        </w:rPr>
      </w:pPr>
      <w:r w:rsidRPr="00D90882">
        <w:rPr>
          <w:rFonts w:ascii="Times New Roman" w:eastAsia="Times New Roman" w:hAnsi="Times New Roman" w:cs="Times New Roman"/>
          <w:b/>
          <w:sz w:val="14"/>
          <w:szCs w:val="14"/>
          <w:lang w:eastAsia="ar-SA"/>
        </w:rPr>
        <w:t>Art. 126 bis</w:t>
      </w:r>
    </w:p>
    <w:p w:rsidR="00BE67EE" w:rsidRPr="00D90882" w:rsidRDefault="00BE67EE" w:rsidP="00BE67EE">
      <w:pPr>
        <w:tabs>
          <w:tab w:val="left" w:pos="567"/>
          <w:tab w:val="right" w:pos="9072"/>
        </w:tabs>
        <w:suppressAutoHyphens/>
        <w:spacing w:before="0"/>
        <w:jc w:val="center"/>
        <w:rPr>
          <w:rFonts w:ascii="Times New Roman" w:eastAsia="Times New Roman" w:hAnsi="Times New Roman" w:cs="Times New Roman"/>
          <w:i/>
          <w:sz w:val="14"/>
          <w:szCs w:val="14"/>
          <w:lang w:eastAsia="ar-SA"/>
        </w:rPr>
      </w:pPr>
      <w:r w:rsidRPr="00D90882">
        <w:rPr>
          <w:rFonts w:ascii="Times New Roman" w:eastAsia="Times New Roman" w:hAnsi="Times New Roman" w:cs="Times New Roman"/>
          <w:i/>
          <w:sz w:val="14"/>
          <w:szCs w:val="14"/>
          <w:lang w:eastAsia="ar-SA"/>
        </w:rPr>
        <w:t>(Integrazione dell'ordine del giorno dell'assemblea e presentazione di nuove proposte di delibera)</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1. I soci che, anche congiuntamente, rappresentino almeno un quarantesimo del capitale sociale possono chiedere, entro dieci giorni dalla pubblicazione dell'avviso di convocazione dell'assemblea, ovvero entro cinque giorni nel caso di convocazione ai sensi dell'articolo 125-bis, comma 3 o dell'articolo 104, comma 2, l'integrazione dell'elenco delle materie da trattare, indicando nella domanda gli ulteriori argomenti da essi proposti ovvero presentare proposte di deliberazione su materie già all’ordine del giorno. Le domande, unitamente alla certificazione attestante la titolarità della partecipazione, sono presentate per iscritto, anche per corrispondenza ovvero in via elettronica, nel rispetto degli eventuali requisiti strettamente necessari per l’identificazione dei richiedenti indicati dalla società. Colui al quel spetta il diritto di voto può presentare individualmente proposte di deliberazione in assemblea. Per le società cooperative la misura del capitale è determinata dagli statuti anche in deroga all’articolo 135</w:t>
      </w:r>
      <w:bookmarkStart w:id="2" w:name="sdfootnote595bisanc"/>
      <w:r w:rsidRPr="00D90882">
        <w:rPr>
          <w:rFonts w:ascii="Times New Roman" w:eastAsia="Times New Roman" w:hAnsi="Times New Roman" w:cs="Times New Roman"/>
          <w:sz w:val="14"/>
          <w:szCs w:val="14"/>
          <w:lang w:eastAsia="ar-SA"/>
        </w:rPr>
        <w:fldChar w:fldCharType="begin"/>
      </w:r>
      <w:r w:rsidRPr="00D90882">
        <w:rPr>
          <w:rFonts w:ascii="Times New Roman" w:eastAsia="Times New Roman" w:hAnsi="Times New Roman" w:cs="Times New Roman"/>
          <w:sz w:val="14"/>
          <w:szCs w:val="14"/>
          <w:lang w:eastAsia="ar-SA"/>
        </w:rPr>
        <w:instrText xml:space="preserve"> HYPERLINK "http://www.consob.it/main/documenti/Regolamentazione/normativa/dlgs58_1998.htm" \l "sdfootnote595bissym" </w:instrText>
      </w:r>
      <w:r w:rsidRPr="00D90882">
        <w:rPr>
          <w:rFonts w:ascii="Times New Roman" w:eastAsia="Times New Roman" w:hAnsi="Times New Roman" w:cs="Times New Roman"/>
          <w:sz w:val="14"/>
          <w:szCs w:val="14"/>
          <w:lang w:eastAsia="ar-SA"/>
        </w:rPr>
        <w:fldChar w:fldCharType="separate"/>
      </w:r>
      <w:r w:rsidRPr="00D90882">
        <w:rPr>
          <w:rFonts w:ascii="Times New Roman" w:eastAsia="Times New Roman" w:hAnsi="Times New Roman" w:cs="Times New Roman"/>
          <w:sz w:val="14"/>
          <w:szCs w:val="14"/>
          <w:lang w:eastAsia="ar-SA"/>
        </w:rPr>
        <w:t>-bis</w:t>
      </w:r>
      <w:r w:rsidRPr="00D90882">
        <w:rPr>
          <w:rFonts w:ascii="Times New Roman" w:eastAsia="Times New Roman" w:hAnsi="Times New Roman" w:cs="Times New Roman"/>
          <w:sz w:val="14"/>
          <w:szCs w:val="14"/>
          <w:lang w:eastAsia="ar-SA"/>
        </w:rPr>
        <w:fldChar w:fldCharType="end"/>
      </w:r>
      <w:bookmarkEnd w:id="2"/>
      <w:r w:rsidRPr="00D90882">
        <w:rPr>
          <w:rFonts w:ascii="Times New Roman" w:eastAsia="Times New Roman" w:hAnsi="Times New Roman" w:cs="Times New Roman"/>
          <w:sz w:val="14"/>
          <w:szCs w:val="14"/>
          <w:lang w:eastAsia="ar-SA"/>
        </w:rPr>
        <w:t xml:space="preserve"> .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2. Delle integrazioni all'ordine del giorno o della presentazione di ulteriori proposte di deliberazione su materie già all’ordine del giorno, ai sensi del comma 1, è data notizia, nelle stesse forme prescritte per la pubblicazione dell’avviso di convocazione, almeno quindici giorni prima di quello fissato per l’assemblea. Le ulteriori preposte di deliberazione su materie già all’ordine del giorno sono messe a disposizione del pubblico con le modalità di cui all’articolo 125-ter, comma 1, contestualmente alla pubblicazione della notizia della presentazione. Il termine è ridotto a sette giorni nel caso di assemblea convocata ai sensi dell’articolo 104, comma 2, ovvero nel caso di assemblea convocata ai sensi dell’articolo 125-bis, comma 3.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3. L'integrazione dell'ordine del giorno non è ammessa per gli argomenti sui quali l'assemblea delibera, a norma di legge, su proposta dell’organo di amministrazione o sulla base di un progetto o di una relazione da essi predisposta, diversa da quelle indicate all’articolo 125-ter, comma 1.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4. I soci che richiedono l'integrazione ai sensi del comma 1 predispongono una relazione che riporti la motivazione delle proposte di deliberazione sulle nuove materie di cui essi propongono la trattazione ovvero la motivazione relativa alle ulteriori proposte di deliberazione presentate su materie già all’ordine del giorno. La relazione è trasmessa all'organo di amministrazione entro il termine ultimo per la presentazione della richiesta di integrazione. L'organo di amministrazione mette a disposizione del pubblico la relazione, accompagnata dalle proprie eventuali valutazioni, contestualmente alla pubblicazione della notizia dell' integrazione o della presentazione, con le modalità di cui all' articolo 125-ter, comma 1. </w:t>
      </w:r>
    </w:p>
    <w:p w:rsidR="00BE67EE" w:rsidRPr="00D90882" w:rsidRDefault="00BE67EE" w:rsidP="00BE67EE">
      <w:pPr>
        <w:tabs>
          <w:tab w:val="left" w:pos="567"/>
          <w:tab w:val="right" w:pos="9072"/>
        </w:tabs>
        <w:suppressAutoHyphens/>
        <w:spacing w:before="0"/>
        <w:rPr>
          <w:rFonts w:ascii="Times New Roman" w:eastAsia="Times New Roman" w:hAnsi="Times New Roman" w:cs="Times New Roman"/>
          <w:sz w:val="14"/>
          <w:szCs w:val="14"/>
          <w:lang w:eastAsia="ar-SA"/>
        </w:rPr>
      </w:pPr>
      <w:r w:rsidRPr="00D90882">
        <w:rPr>
          <w:rFonts w:ascii="Times New Roman" w:eastAsia="Times New Roman" w:hAnsi="Times New Roman" w:cs="Times New Roman"/>
          <w:sz w:val="14"/>
          <w:szCs w:val="14"/>
          <w:lang w:eastAsia="ar-SA"/>
        </w:rPr>
        <w:t xml:space="preserve">5. Se l’organo di amministrazione, ovvero, in caso di inerzia di questo, il collegio sindacale, o il consiglio di sorveglianza o il comitato per il controllo sulla gestione, non provvedono all’integrazione dell’ordine del giorno con le nuove materie o proposte presentate ai sensi del comma 1, il tribunale, sentiti i componenti degli organi di amministrazione e di controllo, ove il rifiuto di provvedere risulti ingiustificato, ordina con decreto l’integrazione. Il decreto è pubblicato con le modalità previste dall’articolo 125-ter, comma 1. </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p>
    <w:p w:rsidR="00A4165C" w:rsidRDefault="00A4165C" w:rsidP="00A4165C">
      <w:pPr>
        <w:tabs>
          <w:tab w:val="left" w:pos="567"/>
          <w:tab w:val="right" w:pos="9072"/>
        </w:tabs>
        <w:suppressAutoHyphens/>
        <w:spacing w:before="0" w:after="60"/>
        <w:jc w:val="center"/>
        <w:rPr>
          <w:rFonts w:ascii="Times New Roman" w:eastAsia="Times New Roman" w:hAnsi="Times New Roman" w:cs="Times New Roman"/>
          <w:b/>
          <w:sz w:val="13"/>
          <w:szCs w:val="13"/>
          <w:lang w:eastAsia="ar-SA"/>
        </w:rPr>
      </w:pPr>
    </w:p>
    <w:p w:rsidR="00B51167" w:rsidRDefault="00B51167" w:rsidP="00A4165C">
      <w:pPr>
        <w:tabs>
          <w:tab w:val="left" w:pos="567"/>
          <w:tab w:val="right" w:pos="9072"/>
        </w:tabs>
        <w:suppressAutoHyphens/>
        <w:spacing w:before="0" w:after="60"/>
        <w:jc w:val="center"/>
        <w:rPr>
          <w:rFonts w:ascii="Times New Roman" w:eastAsia="Times New Roman" w:hAnsi="Times New Roman" w:cs="Times New Roman"/>
          <w:b/>
          <w:sz w:val="13"/>
          <w:szCs w:val="13"/>
          <w:lang w:eastAsia="ar-SA"/>
        </w:rPr>
      </w:pPr>
    </w:p>
    <w:p w:rsidR="00B51167" w:rsidRDefault="00B51167" w:rsidP="00A4165C">
      <w:pPr>
        <w:tabs>
          <w:tab w:val="left" w:pos="567"/>
          <w:tab w:val="right" w:pos="9072"/>
        </w:tabs>
        <w:suppressAutoHyphens/>
        <w:spacing w:before="0" w:after="60"/>
        <w:jc w:val="center"/>
        <w:rPr>
          <w:rFonts w:ascii="Times New Roman" w:eastAsia="Times New Roman" w:hAnsi="Times New Roman" w:cs="Times New Roman"/>
          <w:b/>
          <w:sz w:val="13"/>
          <w:szCs w:val="13"/>
          <w:lang w:eastAsia="ar-SA"/>
        </w:rPr>
      </w:pPr>
    </w:p>
    <w:p w:rsidR="00B51167" w:rsidRDefault="00B51167" w:rsidP="00A4165C">
      <w:pPr>
        <w:tabs>
          <w:tab w:val="left" w:pos="567"/>
          <w:tab w:val="right" w:pos="9072"/>
        </w:tabs>
        <w:suppressAutoHyphens/>
        <w:spacing w:before="0" w:after="60"/>
        <w:jc w:val="center"/>
        <w:rPr>
          <w:rFonts w:ascii="Times New Roman" w:eastAsia="Times New Roman" w:hAnsi="Times New Roman" w:cs="Times New Roman"/>
          <w:b/>
          <w:sz w:val="13"/>
          <w:szCs w:val="13"/>
          <w:lang w:eastAsia="ar-SA"/>
        </w:rPr>
      </w:pPr>
    </w:p>
    <w:p w:rsidR="00B51167" w:rsidRPr="00D90882" w:rsidRDefault="00B51167" w:rsidP="00A4165C">
      <w:pPr>
        <w:tabs>
          <w:tab w:val="left" w:pos="567"/>
          <w:tab w:val="right" w:pos="9072"/>
        </w:tabs>
        <w:suppressAutoHyphens/>
        <w:spacing w:before="0" w:after="60"/>
        <w:jc w:val="center"/>
        <w:rPr>
          <w:rFonts w:ascii="Times New Roman" w:eastAsia="Times New Roman" w:hAnsi="Times New Roman" w:cs="Times New Roman"/>
          <w:b/>
          <w:sz w:val="13"/>
          <w:szCs w:val="13"/>
          <w:lang w:eastAsia="ar-SA"/>
        </w:rPr>
      </w:pPr>
    </w:p>
    <w:p w:rsidR="00A4165C" w:rsidRPr="00D90882" w:rsidRDefault="00A4165C" w:rsidP="00A4165C">
      <w:pPr>
        <w:tabs>
          <w:tab w:val="left" w:pos="567"/>
          <w:tab w:val="right" w:pos="9072"/>
        </w:tabs>
        <w:suppressAutoHyphens/>
        <w:spacing w:before="0" w:after="60"/>
        <w:jc w:val="center"/>
        <w:rPr>
          <w:rFonts w:ascii="Times New Roman" w:eastAsia="Times New Roman" w:hAnsi="Times New Roman" w:cs="Times New Roman"/>
          <w:b/>
          <w:sz w:val="13"/>
          <w:szCs w:val="13"/>
          <w:lang w:eastAsia="ar-SA"/>
        </w:rPr>
      </w:pPr>
      <w:r w:rsidRPr="00D90882">
        <w:rPr>
          <w:rFonts w:ascii="Times New Roman" w:eastAsia="Times New Roman" w:hAnsi="Times New Roman" w:cs="Times New Roman"/>
          <w:b/>
          <w:sz w:val="13"/>
          <w:szCs w:val="13"/>
          <w:lang w:eastAsia="ar-SA"/>
        </w:rPr>
        <w:t>Codice Civile</w:t>
      </w:r>
    </w:p>
    <w:p w:rsidR="00A4165C" w:rsidRPr="00D90882" w:rsidRDefault="00A4165C" w:rsidP="00A4165C">
      <w:pPr>
        <w:tabs>
          <w:tab w:val="left" w:pos="567"/>
          <w:tab w:val="right" w:pos="9072"/>
        </w:tabs>
        <w:suppressAutoHyphens/>
        <w:spacing w:before="0"/>
        <w:jc w:val="center"/>
        <w:rPr>
          <w:rFonts w:ascii="Times New Roman" w:eastAsia="Times New Roman" w:hAnsi="Times New Roman" w:cs="Times New Roman"/>
          <w:b/>
          <w:sz w:val="13"/>
          <w:szCs w:val="13"/>
          <w:lang w:eastAsia="ar-SA"/>
        </w:rPr>
      </w:pPr>
      <w:r w:rsidRPr="00D90882">
        <w:rPr>
          <w:rFonts w:ascii="Times New Roman" w:eastAsia="Times New Roman" w:hAnsi="Times New Roman" w:cs="Times New Roman"/>
          <w:b/>
          <w:sz w:val="13"/>
          <w:szCs w:val="13"/>
          <w:lang w:eastAsia="ar-SA"/>
        </w:rPr>
        <w:t>Art. 2393</w:t>
      </w:r>
    </w:p>
    <w:p w:rsidR="00A4165C" w:rsidRPr="00D90882" w:rsidRDefault="00A4165C" w:rsidP="00A4165C">
      <w:pPr>
        <w:tabs>
          <w:tab w:val="left" w:pos="567"/>
          <w:tab w:val="right" w:pos="9072"/>
        </w:tabs>
        <w:suppressAutoHyphens/>
        <w:spacing w:before="0"/>
        <w:jc w:val="center"/>
        <w:rPr>
          <w:rFonts w:ascii="Times New Roman" w:eastAsia="Times New Roman" w:hAnsi="Times New Roman" w:cs="Times New Roman"/>
          <w:i/>
          <w:sz w:val="13"/>
          <w:szCs w:val="13"/>
          <w:lang w:eastAsia="ar-SA"/>
        </w:rPr>
      </w:pPr>
      <w:r w:rsidRPr="00D90882">
        <w:rPr>
          <w:rFonts w:ascii="Times New Roman" w:eastAsia="Times New Roman" w:hAnsi="Times New Roman" w:cs="Times New Roman"/>
          <w:i/>
          <w:sz w:val="13"/>
          <w:szCs w:val="13"/>
          <w:lang w:eastAsia="ar-SA"/>
        </w:rPr>
        <w:t>(Azione sociale di responsabilità)</w:t>
      </w:r>
    </w:p>
    <w:p w:rsidR="00A4165C" w:rsidRPr="00D90882" w:rsidRDefault="00A4165C" w:rsidP="00A4165C">
      <w:pPr>
        <w:spacing w:before="0"/>
        <w:jc w:val="left"/>
        <w:rPr>
          <w:rFonts w:ascii="Times New Roman" w:eastAsia="Times New Roman" w:hAnsi="Times New Roman" w:cs="Times New Roman"/>
          <w:sz w:val="13"/>
          <w:szCs w:val="13"/>
          <w:lang w:eastAsia="it-IT"/>
        </w:rPr>
      </w:pPr>
      <w:r w:rsidRPr="00D90882">
        <w:rPr>
          <w:rFonts w:ascii="Times New Roman" w:eastAsia="Times New Roman" w:hAnsi="Times New Roman" w:cs="Times New Roman"/>
          <w:sz w:val="13"/>
          <w:szCs w:val="13"/>
          <w:lang w:eastAsia="it-IT"/>
        </w:rPr>
        <w:t>1. L’azione di responsabilità contro gli amministratori è promossa in seguito a deliberazione dell’assemblea, anche se la società è in liquidazione.</w:t>
      </w:r>
      <w:r w:rsidRPr="00D90882">
        <w:rPr>
          <w:rFonts w:ascii="Times New Roman" w:eastAsia="Times New Roman" w:hAnsi="Times New Roman" w:cs="Times New Roman"/>
          <w:sz w:val="13"/>
          <w:szCs w:val="13"/>
          <w:lang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rsidR="00A4165C" w:rsidRPr="00D90882" w:rsidRDefault="00A4165C" w:rsidP="00A4165C">
      <w:pPr>
        <w:spacing w:before="0"/>
        <w:jc w:val="left"/>
        <w:rPr>
          <w:rFonts w:ascii="Times New Roman" w:eastAsia="Times New Roman" w:hAnsi="Times New Roman" w:cs="Times New Roman"/>
          <w:sz w:val="13"/>
          <w:szCs w:val="13"/>
          <w:lang w:eastAsia="it-IT"/>
        </w:rPr>
      </w:pPr>
      <w:r w:rsidRPr="00D90882">
        <w:rPr>
          <w:rFonts w:ascii="Times New Roman" w:eastAsia="Times New Roman" w:hAnsi="Times New Roman" w:cs="Times New Roman"/>
          <w:sz w:val="13"/>
          <w:szCs w:val="13"/>
          <w:lang w:eastAsia="it-IT"/>
        </w:rPr>
        <w:t>3.</w:t>
      </w:r>
      <w:r w:rsidRPr="00D90882">
        <w:rPr>
          <w:rFonts w:ascii="Times New Roman" w:eastAsia="Times New Roman" w:hAnsi="Times New Roman" w:cs="Times New Roman"/>
          <w:b/>
          <w:sz w:val="13"/>
          <w:szCs w:val="13"/>
          <w:lang w:eastAsia="it-IT"/>
        </w:rPr>
        <w:t xml:space="preserve"> </w:t>
      </w:r>
      <w:r w:rsidRPr="00D90882">
        <w:rPr>
          <w:rFonts w:ascii="Times New Roman" w:eastAsia="Times New Roman" w:hAnsi="Times New Roman" w:cs="Times New Roman"/>
          <w:bCs/>
          <w:sz w:val="13"/>
          <w:szCs w:val="13"/>
          <w:lang w:eastAsia="it-IT"/>
        </w:rPr>
        <w:t>L'azione di responsabilità può anche essere promossa a seguito di deliberazione del collegio sindacale, assunta con la maggioranza dei due terzi dei suoi componenti</w:t>
      </w:r>
      <w:r w:rsidRPr="00D90882">
        <w:rPr>
          <w:rFonts w:ascii="Times New Roman" w:eastAsia="Times New Roman" w:hAnsi="Times New Roman" w:cs="Times New Roman"/>
          <w:b/>
          <w:bCs/>
          <w:sz w:val="13"/>
          <w:szCs w:val="13"/>
          <w:lang w:eastAsia="it-IT"/>
        </w:rPr>
        <w:t>.</w:t>
      </w:r>
      <w:r w:rsidRPr="00D90882">
        <w:rPr>
          <w:rFonts w:ascii="Times New Roman" w:eastAsia="Times New Roman" w:hAnsi="Times New Roman" w:cs="Times New Roman"/>
          <w:b/>
          <w:sz w:val="13"/>
          <w:szCs w:val="13"/>
          <w:lang w:eastAsia="it-IT"/>
        </w:rPr>
        <w:br/>
      </w:r>
      <w:r w:rsidRPr="00D90882">
        <w:rPr>
          <w:rFonts w:ascii="Times New Roman" w:eastAsia="Times New Roman" w:hAnsi="Times New Roman" w:cs="Times New Roman"/>
          <w:sz w:val="13"/>
          <w:szCs w:val="13"/>
          <w:lang w:eastAsia="it-IT"/>
        </w:rPr>
        <w:t xml:space="preserve">4. L’azione può essere esercitata entro cinque anni dalla cessazione dell’amministratore dalla carica. </w:t>
      </w:r>
      <w:r w:rsidRPr="00D90882">
        <w:rPr>
          <w:rFonts w:ascii="Times New Roman" w:eastAsia="Times New Roman" w:hAnsi="Times New Roman" w:cs="Times New Roman"/>
          <w:sz w:val="13"/>
          <w:szCs w:val="13"/>
          <w:lang w:eastAsia="it-IT"/>
        </w:rPr>
        <w:br/>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sidRPr="00D90882">
        <w:rPr>
          <w:rFonts w:ascii="Times New Roman" w:eastAsia="Times New Roman" w:hAnsi="Times New Roman" w:cs="Times New Roman"/>
          <w:sz w:val="13"/>
          <w:szCs w:val="13"/>
          <w:lang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rsidR="00A4165C" w:rsidRPr="00D90882" w:rsidRDefault="00A4165C" w:rsidP="00A4165C">
      <w:pPr>
        <w:pBdr>
          <w:bottom w:val="single" w:sz="6" w:space="1" w:color="auto"/>
        </w:pBdr>
        <w:suppressAutoHyphens/>
        <w:autoSpaceDE w:val="0"/>
        <w:autoSpaceDN w:val="0"/>
        <w:adjustRightInd w:val="0"/>
        <w:spacing w:before="0"/>
        <w:rPr>
          <w:rFonts w:ascii="Times New Roman" w:eastAsia="Times New Roman" w:hAnsi="Times New Roman" w:cs="Times New Roman"/>
          <w:b/>
          <w:sz w:val="18"/>
          <w:szCs w:val="18"/>
          <w:lang w:eastAsia="ar-SA"/>
        </w:rPr>
      </w:pPr>
    </w:p>
    <w:p w:rsidR="00A4165C" w:rsidRPr="00D90882" w:rsidRDefault="00A4165C" w:rsidP="00A4165C">
      <w:pPr>
        <w:tabs>
          <w:tab w:val="left" w:pos="567"/>
          <w:tab w:val="right" w:pos="9072"/>
        </w:tabs>
        <w:suppressAutoHyphens/>
        <w:spacing w:before="0" w:after="60"/>
        <w:jc w:val="center"/>
        <w:rPr>
          <w:rFonts w:ascii="Times New Roman" w:eastAsia="Times New Roman" w:hAnsi="Times New Roman" w:cs="Times New Roman"/>
          <w:sz w:val="16"/>
          <w:szCs w:val="16"/>
          <w:lang w:eastAsia="ar-SA"/>
        </w:rPr>
      </w:pPr>
      <w:r w:rsidRPr="00D90882">
        <w:rPr>
          <w:rFonts w:ascii="Times New Roman" w:eastAsia="Times New Roman" w:hAnsi="Times New Roman" w:cs="Times New Roman"/>
          <w:b/>
          <w:sz w:val="16"/>
          <w:szCs w:val="16"/>
          <w:lang w:eastAsia="ar-SA"/>
        </w:rPr>
        <w:t xml:space="preserve">TUTELA DELLE PERSONE E DI ALTRI SOGGETTI RISPETTO AL TRATTAMENTO DEI DATI PERSONALI </w:t>
      </w:r>
    </w:p>
    <w:p w:rsidR="00A4165C" w:rsidRPr="00D90882" w:rsidRDefault="00A4165C" w:rsidP="00A4165C">
      <w:pPr>
        <w:widowControl w:val="0"/>
        <w:suppressLineNumbers/>
        <w:suppressAutoHyphens/>
        <w:spacing w:before="0" w:after="60"/>
        <w:jc w:val="center"/>
        <w:rPr>
          <w:rFonts w:ascii="Times New Roman" w:eastAsia="Arial" w:hAnsi="Times New Roman" w:cs="Times New Roman"/>
          <w:b/>
          <w:bCs/>
          <w:color w:val="003A84"/>
          <w:kern w:val="1"/>
          <w:sz w:val="16"/>
          <w:szCs w:val="16"/>
          <w:lang w:eastAsia="ar-SA"/>
        </w:rPr>
      </w:pPr>
      <w:r w:rsidRPr="00D90882">
        <w:rPr>
          <w:rFonts w:ascii="Times New Roman" w:eastAsia="Arial" w:hAnsi="Times New Roman" w:cs="Times New Roman"/>
          <w:b/>
          <w:bCs/>
          <w:kern w:val="1"/>
          <w:sz w:val="16"/>
          <w:szCs w:val="16"/>
          <w:lang w:eastAsia="ar-SA"/>
        </w:rPr>
        <w:t>INFORMATIVA EX ART. 13 DEL D.L. 196 DEL 30.6.2003</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Ai sensi dell'art. 13 del decreto legislativo n° 196 del 30 giugno 2003, contenente il codice in materia di trattamento dei dati personali (di seguito: “il Codice”) </w:t>
      </w:r>
      <w:r w:rsidR="00A02F1C" w:rsidRPr="00D90882">
        <w:rPr>
          <w:rFonts w:ascii="Times New Roman" w:eastAsia="Times New Roman" w:hAnsi="Times New Roman" w:cs="Times New Roman"/>
          <w:sz w:val="16"/>
          <w:szCs w:val="16"/>
          <w:lang w:eastAsia="ar-SA"/>
        </w:rPr>
        <w:t>Computershare S.p.A.</w:t>
      </w:r>
      <w:r w:rsidRPr="00D90882">
        <w:rPr>
          <w:rFonts w:ascii="Times New Roman" w:eastAsia="Times New Roman" w:hAnsi="Times New Roman" w:cs="Times New Roman"/>
          <w:sz w:val="16"/>
          <w:szCs w:val="16"/>
          <w:lang w:eastAsia="ar-SA"/>
        </w:rPr>
        <w:t>., con sede in Milano, Via Lorenzo Mascheroni 19 (di seguito: “</w:t>
      </w:r>
      <w:r w:rsidR="00A02F1C" w:rsidRPr="00D90882">
        <w:rPr>
          <w:rFonts w:ascii="Times New Roman" w:eastAsia="Times New Roman" w:hAnsi="Times New Roman" w:cs="Times New Roman"/>
          <w:sz w:val="16"/>
          <w:szCs w:val="16"/>
          <w:lang w:eastAsia="ar-SA"/>
        </w:rPr>
        <w:t>Computershare</w:t>
      </w:r>
      <w:r w:rsidRPr="00D90882">
        <w:rPr>
          <w:rFonts w:ascii="Times New Roman" w:eastAsia="Times New Roman" w:hAnsi="Times New Roman" w:cs="Times New Roman"/>
          <w:sz w:val="16"/>
          <w:szCs w:val="16"/>
          <w:lang w:eastAsia="ar-SA"/>
        </w:rPr>
        <w:t>”) in qualità di titolare del trattamento dei dati personali ( i “Dati”) intende informarLa di quanto segue.</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p>
    <w:p w:rsidR="00A4165C" w:rsidRPr="00D90882" w:rsidRDefault="00A4165C" w:rsidP="00A4165C">
      <w:pPr>
        <w:numPr>
          <w:ilvl w:val="0"/>
          <w:numId w:val="12"/>
        </w:numPr>
        <w:tabs>
          <w:tab w:val="left" w:pos="360"/>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FINALITÀ DEL TRATTAMENTO</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I Dati forniti saranno trattati da </w:t>
      </w:r>
      <w:r w:rsidR="00A02F1C" w:rsidRPr="00D90882">
        <w:rPr>
          <w:rFonts w:ascii="Times New Roman" w:eastAsia="Times New Roman" w:hAnsi="Times New Roman" w:cs="Times New Roman"/>
          <w:sz w:val="16"/>
          <w:szCs w:val="16"/>
          <w:lang w:eastAsia="ar-SA"/>
        </w:rPr>
        <w:t>Computershare S.p.A.</w:t>
      </w:r>
      <w:r w:rsidRPr="00D90882">
        <w:rPr>
          <w:rFonts w:ascii="Times New Roman" w:eastAsia="Times New Roman" w:hAnsi="Times New Roman" w:cs="Times New Roman"/>
          <w:sz w:val="16"/>
          <w:szCs w:val="16"/>
          <w:lang w:eastAsia="ar-SA"/>
        </w:rPr>
        <w:t xml:space="preserve">, con il supporto di mezzi informatici e/o cartacei, per le seguenti finalità: </w:t>
      </w:r>
    </w:p>
    <w:p w:rsidR="00A4165C" w:rsidRPr="00D90882" w:rsidRDefault="00A4165C" w:rsidP="00A4165C">
      <w:pPr>
        <w:numPr>
          <w:ilvl w:val="0"/>
          <w:numId w:val="13"/>
        </w:numPr>
        <w:tabs>
          <w:tab w:val="left" w:pos="360"/>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esecuzione degli adempimenti inerenti la rappresentanza in assemblea e l’espressione del voto del soggetto rappresentato in conformità alle istruzioni impartite dal medesimo a </w:t>
      </w:r>
      <w:r w:rsidR="00A02F1C" w:rsidRPr="00D90882">
        <w:rPr>
          <w:rFonts w:ascii="Times New Roman" w:eastAsia="Times New Roman" w:hAnsi="Times New Roman" w:cs="Times New Roman"/>
          <w:sz w:val="16"/>
          <w:szCs w:val="16"/>
          <w:lang w:eastAsia="ar-SA"/>
        </w:rPr>
        <w:t>Computershare S.p.A.</w:t>
      </w:r>
      <w:r w:rsidRPr="00D90882">
        <w:rPr>
          <w:rFonts w:ascii="Times New Roman" w:eastAsia="Times New Roman" w:hAnsi="Times New Roman" w:cs="Times New Roman"/>
          <w:sz w:val="16"/>
          <w:szCs w:val="16"/>
          <w:lang w:eastAsia="ar-SA"/>
        </w:rPr>
        <w:t>;</w:t>
      </w:r>
    </w:p>
    <w:p w:rsidR="00A4165C" w:rsidRPr="00D90882" w:rsidRDefault="00A4165C" w:rsidP="00A4165C">
      <w:pPr>
        <w:numPr>
          <w:ilvl w:val="0"/>
          <w:numId w:val="13"/>
        </w:numPr>
        <w:tabs>
          <w:tab w:val="left" w:pos="360"/>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adempimento degli obblighi previsti da leggi, da regolamenti e dalla normativa comunitaria, o di disposizioni impartite da Autorità e Organi di Vigilanza o di prassi amministrative.</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Il conferimento dei dati e il trattamento degli stessi da parte di </w:t>
      </w:r>
      <w:r w:rsidR="00A02F1C" w:rsidRPr="00D90882">
        <w:rPr>
          <w:rFonts w:ascii="Times New Roman" w:eastAsia="Times New Roman" w:hAnsi="Times New Roman" w:cs="Times New Roman"/>
          <w:sz w:val="16"/>
          <w:szCs w:val="16"/>
          <w:lang w:eastAsia="ar-SA"/>
        </w:rPr>
        <w:t>Computershare</w:t>
      </w:r>
      <w:r w:rsidRPr="00D90882">
        <w:rPr>
          <w:rFonts w:ascii="Times New Roman" w:eastAsia="Times New Roman" w:hAnsi="Times New Roman" w:cs="Times New Roman"/>
          <w:sz w:val="16"/>
          <w:szCs w:val="16"/>
          <w:lang w:eastAsia="ar-SA"/>
        </w:rPr>
        <w:t xml:space="preserve"> per tali finalità, necessarie alla gestione del rapporto contrattuale o connesse con l'adempimento di obblighi di carattere normativo, è obbligatorio e non richiede dunque un esplicito consenso, pena l'impossibilità per </w:t>
      </w:r>
      <w:r w:rsidR="00A02F1C" w:rsidRPr="00D90882">
        <w:rPr>
          <w:rFonts w:ascii="Times New Roman" w:eastAsia="Times New Roman" w:hAnsi="Times New Roman" w:cs="Times New Roman"/>
          <w:sz w:val="16"/>
          <w:szCs w:val="16"/>
          <w:lang w:eastAsia="ar-SA"/>
        </w:rPr>
        <w:t>Computershare.</w:t>
      </w:r>
      <w:r w:rsidRPr="00D90882">
        <w:rPr>
          <w:rFonts w:ascii="Times New Roman" w:eastAsia="Times New Roman" w:hAnsi="Times New Roman" w:cs="Times New Roman"/>
          <w:sz w:val="16"/>
          <w:szCs w:val="16"/>
          <w:lang w:eastAsia="ar-SA"/>
        </w:rPr>
        <w:t xml:space="preserve"> di instaurare e gestire tale rapporto.</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I Dati sono accessibili esclusivamente a coloro i quali all’interno di </w:t>
      </w:r>
      <w:r w:rsidR="00A02F1C" w:rsidRPr="00D90882">
        <w:rPr>
          <w:rFonts w:ascii="Times New Roman" w:eastAsia="Times New Roman" w:hAnsi="Times New Roman" w:cs="Times New Roman"/>
          <w:sz w:val="16"/>
          <w:szCs w:val="16"/>
          <w:lang w:eastAsia="ar-SA"/>
        </w:rPr>
        <w:t>Computershare</w:t>
      </w:r>
      <w:r w:rsidRPr="00D90882">
        <w:rPr>
          <w:rFonts w:ascii="Times New Roman" w:eastAsia="Times New Roman" w:hAnsi="Times New Roman" w:cs="Times New Roman"/>
          <w:sz w:val="16"/>
          <w:szCs w:val="16"/>
          <w:lang w:eastAsia="ar-SA"/>
        </w:rPr>
        <w:t xml:space="preserve"> ne abbiano necessità in ragione della loro attività e delle mansioni svolte. Tali soggetti, il cui numero sarà contenuto al minimo indispensabile, effettuano il trattamento dei dati in qualità di "Incaricati del trattamento", sono nominati a tal fine e opportunamente istruiti per evitare perdite, distruzione, accessi non autorizzati o trattamenti non consentiti dei dati stessi. Titolare e responsabile del trattamento è </w:t>
      </w:r>
      <w:r w:rsidR="00A02F1C" w:rsidRPr="00D90882">
        <w:rPr>
          <w:rFonts w:ascii="Times New Roman" w:eastAsia="Times New Roman" w:hAnsi="Times New Roman" w:cs="Times New Roman"/>
          <w:sz w:val="16"/>
          <w:szCs w:val="16"/>
          <w:lang w:eastAsia="ar-SA"/>
        </w:rPr>
        <w:t>Computershare</w:t>
      </w:r>
      <w:r w:rsidRPr="00D90882">
        <w:rPr>
          <w:rFonts w:ascii="Times New Roman" w:eastAsia="Times New Roman" w:hAnsi="Times New Roman" w:cs="Times New Roman"/>
          <w:sz w:val="16"/>
          <w:szCs w:val="16"/>
          <w:lang w:eastAsia="ar-SA"/>
        </w:rPr>
        <w:t xml:space="preserve">, in persona del consigliere delegato alla funzione. </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p>
    <w:p w:rsidR="00A4165C" w:rsidRPr="00D90882" w:rsidRDefault="00A4165C" w:rsidP="00A4165C">
      <w:pPr>
        <w:numPr>
          <w:ilvl w:val="0"/>
          <w:numId w:val="12"/>
        </w:numPr>
        <w:tabs>
          <w:tab w:val="left" w:pos="360"/>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COMUNICAZIONE DEI DATI A TERZI</w:t>
      </w:r>
    </w:p>
    <w:p w:rsidR="00A4165C" w:rsidRPr="00D90882" w:rsidRDefault="00A02F1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Computershare</w:t>
      </w:r>
      <w:r w:rsidR="00A4165C" w:rsidRPr="00D90882">
        <w:rPr>
          <w:rFonts w:ascii="Times New Roman" w:eastAsia="Times New Roman" w:hAnsi="Times New Roman" w:cs="Times New Roman"/>
          <w:sz w:val="16"/>
          <w:szCs w:val="16"/>
          <w:lang w:eastAsia="ar-SA"/>
        </w:rPr>
        <w:t xml:space="preserve"> può comunicare i Dati per le medesime finalità per le quali essi sono stati raccolti a Autorità e Organi di vigilanza e controllo, o altri soggetti da questi indicati, in forza di provvedimenti dagli stessi emanati, ovvero stabiliti da leggi, anche comunitarie, da regolamenti o da prassi amministrative.</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p>
    <w:p w:rsidR="00A4165C" w:rsidRPr="00D90882" w:rsidRDefault="00A4165C" w:rsidP="00A4165C">
      <w:pPr>
        <w:keepNext/>
        <w:widowControl w:val="0"/>
        <w:numPr>
          <w:ilvl w:val="0"/>
          <w:numId w:val="14"/>
        </w:numPr>
        <w:tabs>
          <w:tab w:val="left" w:pos="360"/>
          <w:tab w:val="left" w:pos="567"/>
          <w:tab w:val="right" w:pos="9072"/>
        </w:tabs>
        <w:suppressAutoHyphens/>
        <w:spacing w:before="0"/>
        <w:outlineLvl w:val="8"/>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MODALITA’ DI TRATTAMENTO</w:t>
      </w:r>
    </w:p>
    <w:p w:rsidR="00A4165C" w:rsidRPr="00D90882" w:rsidRDefault="00A02F1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Computershare </w:t>
      </w:r>
      <w:r w:rsidR="00A4165C" w:rsidRPr="00D90882">
        <w:rPr>
          <w:rFonts w:ascii="Times New Roman" w:eastAsia="Times New Roman" w:hAnsi="Times New Roman" w:cs="Times New Roman"/>
          <w:sz w:val="16"/>
          <w:szCs w:val="16"/>
          <w:lang w:eastAsia="ar-SA"/>
        </w:rPr>
        <w:t>tratta i Dati degli interessati in maniera lecita e secondo correttezza ed in modo da assicurarne la riservatezza e</w:t>
      </w:r>
      <w:r w:rsidR="00A4165C" w:rsidRPr="00D90882">
        <w:rPr>
          <w:rFonts w:ascii="Times New Roman" w:eastAsia="Times New Roman" w:hAnsi="Times New Roman" w:cs="Times New Roman"/>
          <w:b/>
          <w:sz w:val="16"/>
          <w:szCs w:val="16"/>
          <w:lang w:eastAsia="ar-SA"/>
        </w:rPr>
        <w:t xml:space="preserve"> </w:t>
      </w:r>
      <w:r w:rsidR="00A4165C" w:rsidRPr="00D90882">
        <w:rPr>
          <w:rFonts w:ascii="Times New Roman" w:eastAsia="Times New Roman" w:hAnsi="Times New Roman" w:cs="Times New Roman"/>
          <w:sz w:val="16"/>
          <w:szCs w:val="16"/>
          <w:lang w:eastAsia="ar-SA"/>
        </w:rPr>
        <w:t>la sicurezza. Il trattamento – che comprende la raccolta e ogni altra operazione contemplata nella definizione di “trattamento” ai sensi dell'art. 4 del Codice (tra cui, a titolo esemplificativo e non esaustivo, la registrazione, l'organizzazione, l'elaborazione, la comunicazione, la conservazione, la distruzione di Dati) - viene effettuato mediante strumenti manuali, informatici e/o telematici, con modalità organizzative e con logiche strettamente correlate alle finalità indicate.</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I Dati vengono conservati per il tempo strettamente necessario in relazione alle finalità per le quali sono raccolti, nel rispetto della legge e degli eventuali provvedimenti dell'Autorità Garante.</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p>
    <w:p w:rsidR="00A4165C" w:rsidRPr="00D90882" w:rsidRDefault="00A4165C" w:rsidP="00A4165C">
      <w:pPr>
        <w:numPr>
          <w:ilvl w:val="0"/>
          <w:numId w:val="14"/>
        </w:numPr>
        <w:tabs>
          <w:tab w:val="left" w:pos="360"/>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ESERCIZIO DEI DIRITTI</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Gli interessati possono far valere i loro diritti, in base all'art. 7 del Codice; esso prevede, tra l’altro, che l'interessato possa chiedere l’accesso ai suoi Dati, ottenere copia delle informazioni trattate e, ove ne ricorrano gli estremi, il loro aggiornamento, la loro rettificazione, la loro integrazione, la loro cancellazione o il blocco, nonché opporsi in tutto o in parte per motivi legittimi al trattamento dei Dati che lo riguardano.</w:t>
      </w:r>
    </w:p>
    <w:p w:rsidR="00A4165C"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L’interessato può far valere i suddetti diritti rivolgendosi, secondo le modalità di legge, a </w:t>
      </w:r>
      <w:r w:rsidR="00A02F1C" w:rsidRPr="00D90882">
        <w:rPr>
          <w:rFonts w:ascii="Times New Roman" w:eastAsia="Times New Roman" w:hAnsi="Times New Roman" w:cs="Times New Roman"/>
          <w:sz w:val="16"/>
          <w:szCs w:val="16"/>
          <w:lang w:eastAsia="ar-SA"/>
        </w:rPr>
        <w:t xml:space="preserve">Computershare </w:t>
      </w:r>
      <w:r w:rsidRPr="00D90882">
        <w:rPr>
          <w:rFonts w:ascii="Times New Roman" w:eastAsia="Times New Roman" w:hAnsi="Times New Roman" w:cs="Times New Roman"/>
          <w:sz w:val="16"/>
          <w:szCs w:val="16"/>
          <w:lang w:eastAsia="ar-SA"/>
        </w:rPr>
        <w:t>S.p.A., via Lorenzo Mascheroni 19, 20145 Milano, all’attenzione del Titolare o del Responsabile del trattamento.</w:t>
      </w:r>
    </w:p>
    <w:p w:rsidR="00A044A3" w:rsidRPr="00D90882" w:rsidRDefault="00A4165C" w:rsidP="00A4165C">
      <w:pPr>
        <w:tabs>
          <w:tab w:val="left" w:pos="567"/>
          <w:tab w:val="right" w:pos="9072"/>
        </w:tabs>
        <w:suppressAutoHyphens/>
        <w:spacing w:before="0"/>
        <w:rPr>
          <w:rFonts w:ascii="Times New Roman" w:eastAsia="Times New Roman" w:hAnsi="Times New Roman" w:cs="Times New Roman"/>
          <w:sz w:val="16"/>
          <w:szCs w:val="16"/>
          <w:lang w:eastAsia="ar-SA"/>
        </w:rPr>
      </w:pPr>
      <w:r w:rsidRPr="00D90882">
        <w:rPr>
          <w:rFonts w:ascii="Times New Roman" w:eastAsia="Times New Roman" w:hAnsi="Times New Roman" w:cs="Times New Roman"/>
          <w:sz w:val="16"/>
          <w:szCs w:val="16"/>
          <w:lang w:eastAsia="ar-SA"/>
        </w:rPr>
        <w:t xml:space="preserve">                                                                                                                                     </w:t>
      </w:r>
      <w:r w:rsidR="00A044A3" w:rsidRPr="00D90882">
        <w:rPr>
          <w:rFonts w:ascii="Times New Roman" w:eastAsia="Times New Roman" w:hAnsi="Times New Roman" w:cs="Times New Roman"/>
          <w:sz w:val="16"/>
          <w:szCs w:val="16"/>
          <w:lang w:eastAsia="ar-SA"/>
        </w:rPr>
        <w:t xml:space="preserve">       </w:t>
      </w:r>
    </w:p>
    <w:p w:rsidR="00141962" w:rsidRPr="00D90882" w:rsidRDefault="00A4165C" w:rsidP="00A044A3">
      <w:pPr>
        <w:tabs>
          <w:tab w:val="left" w:pos="567"/>
          <w:tab w:val="right" w:pos="9072"/>
        </w:tabs>
        <w:suppressAutoHyphens/>
        <w:spacing w:before="0"/>
        <w:jc w:val="right"/>
        <w:rPr>
          <w:rFonts w:ascii="Times New Roman" w:eastAsia="Times New Roman" w:hAnsi="Times New Roman" w:cs="Times New Roman"/>
          <w:szCs w:val="24"/>
          <w:lang w:eastAsia="ar-SA"/>
        </w:rPr>
      </w:pPr>
      <w:r w:rsidRPr="00D90882">
        <w:rPr>
          <w:rFonts w:ascii="Times New Roman" w:eastAsia="Times New Roman" w:hAnsi="Times New Roman" w:cs="Times New Roman"/>
          <w:sz w:val="16"/>
          <w:szCs w:val="16"/>
          <w:lang w:eastAsia="ar-SA"/>
        </w:rPr>
        <w:t xml:space="preserve"> </w:t>
      </w:r>
      <w:r w:rsidR="00A02F1C" w:rsidRPr="00D90882">
        <w:rPr>
          <w:rFonts w:ascii="Times New Roman" w:eastAsia="Times New Roman" w:hAnsi="Times New Roman" w:cs="Times New Roman"/>
          <w:sz w:val="16"/>
          <w:szCs w:val="16"/>
          <w:lang w:eastAsia="ar-SA"/>
        </w:rPr>
        <w:t>Computershare S.p.A.</w:t>
      </w:r>
      <w:r w:rsidRPr="00D90882">
        <w:rPr>
          <w:rFonts w:ascii="Times New Roman" w:eastAsia="Times New Roman" w:hAnsi="Times New Roman" w:cs="Times New Roman"/>
          <w:sz w:val="16"/>
          <w:szCs w:val="16"/>
          <w:lang w:eastAsia="ar-SA"/>
        </w:rPr>
        <w:t xml:space="preserve"> </w:t>
      </w:r>
    </w:p>
    <w:p w:rsidR="00141962" w:rsidRPr="00D90882" w:rsidRDefault="00141962" w:rsidP="00141962">
      <w:pPr>
        <w:tabs>
          <w:tab w:val="left" w:pos="567"/>
          <w:tab w:val="right" w:pos="9072"/>
        </w:tabs>
        <w:suppressAutoHyphens/>
        <w:autoSpaceDE w:val="0"/>
        <w:autoSpaceDN w:val="0"/>
        <w:adjustRightInd w:val="0"/>
        <w:spacing w:before="40" w:after="40"/>
        <w:ind w:left="357"/>
        <w:rPr>
          <w:rFonts w:ascii="Times New Roman" w:eastAsia="Times New Roman" w:hAnsi="Times New Roman" w:cs="Times New Roman"/>
          <w:i/>
          <w:sz w:val="17"/>
          <w:szCs w:val="17"/>
          <w:lang w:eastAsia="ar-SA"/>
        </w:rPr>
      </w:pPr>
    </w:p>
    <w:sectPr w:rsidR="00141962" w:rsidRPr="00D90882" w:rsidSect="00CA1BCB">
      <w:headerReference w:type="default" r:id="rId19"/>
      <w:footerReference w:type="default" r:id="rId2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81" w:rsidRDefault="004D6181" w:rsidP="00540ED7">
      <w:pPr>
        <w:spacing w:before="0"/>
      </w:pPr>
      <w:r>
        <w:separator/>
      </w:r>
    </w:p>
  </w:endnote>
  <w:endnote w:type="continuationSeparator" w:id="0">
    <w:p w:rsidR="004D6181" w:rsidRDefault="004D6181" w:rsidP="00540E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48363"/>
      <w:docPartObj>
        <w:docPartGallery w:val="Page Numbers (Bottom of Page)"/>
        <w:docPartUnique/>
      </w:docPartObj>
    </w:sdtPr>
    <w:sdtEndPr/>
    <w:sdtContent>
      <w:p w:rsidR="004D6181" w:rsidRDefault="004D6181">
        <w:pPr>
          <w:pStyle w:val="Pidipagina"/>
          <w:jc w:val="right"/>
        </w:pPr>
        <w:r>
          <w:fldChar w:fldCharType="begin"/>
        </w:r>
        <w:r>
          <w:instrText>PAGE   \* MERGEFORMAT</w:instrText>
        </w:r>
        <w:r>
          <w:fldChar w:fldCharType="separate"/>
        </w:r>
        <w:r w:rsidR="005C2FC9">
          <w:rPr>
            <w:noProof/>
          </w:rPr>
          <w:t>1</w:t>
        </w:r>
        <w:r>
          <w:fldChar w:fldCharType="end"/>
        </w:r>
      </w:p>
    </w:sdtContent>
  </w:sdt>
  <w:p w:rsidR="004D6181" w:rsidRDefault="004D61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81" w:rsidRDefault="004D6181" w:rsidP="00540ED7">
      <w:pPr>
        <w:spacing w:before="0"/>
      </w:pPr>
      <w:r>
        <w:separator/>
      </w:r>
    </w:p>
  </w:footnote>
  <w:footnote w:type="continuationSeparator" w:id="0">
    <w:p w:rsidR="004D6181" w:rsidRDefault="004D6181" w:rsidP="00540ED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81" w:rsidRPr="00D90882" w:rsidRDefault="003E5848" w:rsidP="00540ED7">
    <w:pPr>
      <w:tabs>
        <w:tab w:val="center" w:pos="4819"/>
        <w:tab w:val="right" w:pos="9638"/>
      </w:tabs>
      <w:suppressAutoHyphens/>
      <w:spacing w:before="0"/>
      <w:jc w:val="center"/>
      <w:rPr>
        <w:rFonts w:ascii="Times New Roman" w:eastAsia="Times New Roman" w:hAnsi="Times New Roman" w:cs="Times New Roman"/>
        <w:b/>
        <w:color w:val="0000FF"/>
        <w:sz w:val="26"/>
        <w:szCs w:val="26"/>
        <w:lang w:eastAsia="ar-SA"/>
      </w:rPr>
    </w:pPr>
    <w:r w:rsidRPr="00D90882">
      <w:rPr>
        <w:rFonts w:ascii="Times New Roman" w:eastAsia="Times New Roman" w:hAnsi="Times New Roman" w:cs="Times New Roman"/>
        <w:b/>
        <w:color w:val="0000FF"/>
        <w:sz w:val="26"/>
        <w:szCs w:val="26"/>
        <w:lang w:eastAsia="ar-SA"/>
      </w:rPr>
      <w:t>Il Sole 24 Ore S.p.A.</w:t>
    </w:r>
    <w:r w:rsidR="004D6181" w:rsidRPr="00D90882">
      <w:rPr>
        <w:rFonts w:ascii="Times New Roman" w:eastAsia="Times New Roman" w:hAnsi="Times New Roman" w:cs="Times New Roman"/>
        <w:b/>
        <w:color w:val="0000FF"/>
        <w:sz w:val="26"/>
        <w:szCs w:val="26"/>
        <w:lang w:eastAsia="ar-SA"/>
      </w:rPr>
      <w:t xml:space="preserve">– </w:t>
    </w:r>
    <w:r w:rsidR="007C0F6F" w:rsidRPr="00D90882">
      <w:rPr>
        <w:rFonts w:ascii="Times New Roman" w:eastAsia="Times New Roman" w:hAnsi="Times New Roman" w:cs="Times New Roman"/>
        <w:b/>
        <w:color w:val="0000FF"/>
        <w:sz w:val="26"/>
        <w:szCs w:val="26"/>
        <w:lang w:eastAsia="ar-SA"/>
      </w:rPr>
      <w:t>Assemblea</w:t>
    </w:r>
    <w:r w:rsidR="00EB668A" w:rsidRPr="00D90882">
      <w:rPr>
        <w:rFonts w:ascii="Times New Roman" w:eastAsia="Times New Roman" w:hAnsi="Times New Roman" w:cs="Times New Roman"/>
        <w:b/>
        <w:color w:val="0000FF"/>
        <w:sz w:val="26"/>
        <w:szCs w:val="26"/>
        <w:lang w:eastAsia="ar-SA"/>
      </w:rPr>
      <w:t xml:space="preserve"> </w:t>
    </w:r>
    <w:r w:rsidRPr="00D90882">
      <w:rPr>
        <w:rFonts w:ascii="Times New Roman" w:eastAsia="Times New Roman" w:hAnsi="Times New Roman" w:cs="Times New Roman"/>
        <w:b/>
        <w:color w:val="0000FF"/>
        <w:sz w:val="26"/>
        <w:szCs w:val="26"/>
        <w:lang w:eastAsia="ar-SA"/>
      </w:rPr>
      <w:t xml:space="preserve">ordinaria </w:t>
    </w:r>
    <w:r w:rsidR="007C0F6F" w:rsidRPr="00D90882">
      <w:rPr>
        <w:rFonts w:ascii="Times New Roman" w:eastAsia="Times New Roman" w:hAnsi="Times New Roman" w:cs="Times New Roman"/>
        <w:b/>
        <w:color w:val="0000FF"/>
        <w:sz w:val="26"/>
        <w:szCs w:val="26"/>
        <w:lang w:eastAsia="ar-SA"/>
      </w:rPr>
      <w:t xml:space="preserve">del </w:t>
    </w:r>
    <w:r w:rsidRPr="00D90882">
      <w:rPr>
        <w:rFonts w:ascii="Times New Roman" w:eastAsia="Times New Roman" w:hAnsi="Times New Roman" w:cs="Times New Roman"/>
        <w:b/>
        <w:color w:val="0000FF"/>
        <w:sz w:val="26"/>
        <w:szCs w:val="26"/>
        <w:lang w:eastAsia="ar-SA"/>
      </w:rPr>
      <w:t>27 aprile 2018</w:t>
    </w:r>
  </w:p>
  <w:p w:rsidR="004D6181" w:rsidRPr="00D90882" w:rsidRDefault="004D6181" w:rsidP="00031C0A">
    <w:pPr>
      <w:tabs>
        <w:tab w:val="center" w:pos="4819"/>
        <w:tab w:val="right" w:pos="9638"/>
      </w:tabs>
      <w:suppressAutoHyphens/>
      <w:spacing w:before="0"/>
      <w:jc w:val="center"/>
      <w:rPr>
        <w:rFonts w:ascii="Times New Roman" w:eastAsia="Times New Roman" w:hAnsi="Times New Roman" w:cs="Times New Roman"/>
        <w:b/>
        <w:color w:val="0000FF"/>
        <w:sz w:val="24"/>
        <w:szCs w:val="24"/>
        <w:lang w:eastAsia="ar-SA"/>
      </w:rPr>
    </w:pPr>
    <w:r w:rsidRPr="00D90882">
      <w:rPr>
        <w:rFonts w:ascii="Times New Roman" w:eastAsia="Times New Roman" w:hAnsi="Times New Roman" w:cs="Times New Roman"/>
        <w:b/>
        <w:color w:val="0000FF"/>
        <w:sz w:val="24"/>
        <w:szCs w:val="24"/>
        <w:lang w:eastAsia="ar-SA"/>
      </w:rPr>
      <w:t xml:space="preserve">Modulo di Delega e Istruzioni di voto a </w:t>
    </w:r>
    <w:r w:rsidR="00684192" w:rsidRPr="00D90882">
      <w:rPr>
        <w:rFonts w:ascii="Times New Roman" w:eastAsia="Times New Roman" w:hAnsi="Times New Roman" w:cs="Times New Roman"/>
        <w:b/>
        <w:color w:val="0000FF"/>
        <w:sz w:val="24"/>
        <w:szCs w:val="24"/>
        <w:lang w:eastAsia="ar-SA"/>
      </w:rPr>
      <w:t>Computershare</w:t>
    </w:r>
    <w:r w:rsidR="00EB668A" w:rsidRPr="00D90882">
      <w:rPr>
        <w:rFonts w:ascii="Times New Roman" w:eastAsia="Times New Roman" w:hAnsi="Times New Roman" w:cs="Times New Roman"/>
        <w:b/>
        <w:color w:val="0000FF"/>
        <w:sz w:val="24"/>
        <w:szCs w:val="24"/>
        <w:lang w:eastAsia="ar-SA"/>
      </w:rPr>
      <w:t xml:space="preserve"> </w:t>
    </w:r>
    <w:r w:rsidRPr="00D90882">
      <w:rPr>
        <w:rFonts w:ascii="Times New Roman" w:eastAsia="Times New Roman" w:hAnsi="Times New Roman" w:cs="Times New Roman"/>
        <w:b/>
        <w:color w:val="0000FF"/>
        <w:sz w:val="24"/>
        <w:szCs w:val="24"/>
        <w:lang w:eastAsia="ar-SA"/>
      </w:rPr>
      <w:t>S.p.A.</w:t>
    </w:r>
  </w:p>
  <w:p w:rsidR="004D6181" w:rsidRPr="00D90882" w:rsidRDefault="004D6181" w:rsidP="00031C0A">
    <w:pPr>
      <w:pBdr>
        <w:bottom w:val="single" w:sz="4" w:space="1" w:color="auto"/>
      </w:pBdr>
      <w:tabs>
        <w:tab w:val="center" w:pos="4819"/>
        <w:tab w:val="right" w:pos="9638"/>
      </w:tabs>
      <w:suppressAutoHyphens/>
      <w:spacing w:before="0"/>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1A21A7A"/>
    <w:multiLevelType w:val="hybridMultilevel"/>
    <w:tmpl w:val="07268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3D8B34A4"/>
    <w:multiLevelType w:val="hybridMultilevel"/>
    <w:tmpl w:val="B0C2A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14517E5"/>
    <w:multiLevelType w:val="hybridMultilevel"/>
    <w:tmpl w:val="A8067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AB1900"/>
    <w:multiLevelType w:val="hybridMultilevel"/>
    <w:tmpl w:val="909AE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67541C"/>
    <w:multiLevelType w:val="hybridMultilevel"/>
    <w:tmpl w:val="2DCEBD88"/>
    <w:lvl w:ilvl="0" w:tplc="89AC1058">
      <w:start w:val="1"/>
      <w:numFmt w:val="decimal"/>
      <w:lvlText w:val="%1."/>
      <w:lvlJc w:val="left"/>
      <w:pPr>
        <w:tabs>
          <w:tab w:val="num" w:pos="360"/>
        </w:tabs>
        <w:ind w:left="360" w:hanging="360"/>
      </w:pPr>
      <w:rPr>
        <w:i/>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D3B7535"/>
    <w:multiLevelType w:val="hybridMultilevel"/>
    <w:tmpl w:val="76F4E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ED644F4"/>
    <w:multiLevelType w:val="hybridMultilevel"/>
    <w:tmpl w:val="1D885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1325529"/>
    <w:multiLevelType w:val="hybridMultilevel"/>
    <w:tmpl w:val="BEE4D3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3CA6E6B"/>
    <w:multiLevelType w:val="hybridMultilevel"/>
    <w:tmpl w:val="9C32BE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4F53A26"/>
    <w:multiLevelType w:val="hybridMultilevel"/>
    <w:tmpl w:val="0132393E"/>
    <w:lvl w:ilvl="0" w:tplc="4060FE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4"/>
  </w:num>
  <w:num w:numId="5">
    <w:abstractNumId w:val="13"/>
  </w:num>
  <w:num w:numId="6">
    <w:abstractNumId w:val="11"/>
  </w:num>
  <w:num w:numId="7">
    <w:abstractNumId w:val="10"/>
  </w:num>
  <w:num w:numId="8">
    <w:abstractNumId w:val="9"/>
  </w:num>
  <w:num w:numId="9">
    <w:abstractNumId w:val="3"/>
  </w:num>
  <w:num w:numId="10">
    <w:abstractNumId w:val="5"/>
  </w:num>
  <w:num w:numId="11">
    <w:abstractNumId w:val="8"/>
  </w:num>
  <w:num w:numId="12">
    <w:abstractNumId w:val="0"/>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CB"/>
    <w:rsid w:val="00006767"/>
    <w:rsid w:val="00007638"/>
    <w:rsid w:val="00031C0A"/>
    <w:rsid w:val="00033BBA"/>
    <w:rsid w:val="00055AE0"/>
    <w:rsid w:val="000655CF"/>
    <w:rsid w:val="00097938"/>
    <w:rsid w:val="00097ABC"/>
    <w:rsid w:val="000A32BD"/>
    <w:rsid w:val="000B4206"/>
    <w:rsid w:val="000B6145"/>
    <w:rsid w:val="000C2BC6"/>
    <w:rsid w:val="00141962"/>
    <w:rsid w:val="00145F71"/>
    <w:rsid w:val="00151AAA"/>
    <w:rsid w:val="00181C6F"/>
    <w:rsid w:val="0019588A"/>
    <w:rsid w:val="001C12E1"/>
    <w:rsid w:val="001C3DFE"/>
    <w:rsid w:val="001D1A18"/>
    <w:rsid w:val="001E0E27"/>
    <w:rsid w:val="00200B33"/>
    <w:rsid w:val="002061EE"/>
    <w:rsid w:val="00212CD5"/>
    <w:rsid w:val="002133F7"/>
    <w:rsid w:val="00232F7F"/>
    <w:rsid w:val="00251343"/>
    <w:rsid w:val="002A0763"/>
    <w:rsid w:val="002A1C9B"/>
    <w:rsid w:val="002A47FC"/>
    <w:rsid w:val="002B7341"/>
    <w:rsid w:val="002E00A0"/>
    <w:rsid w:val="002F2656"/>
    <w:rsid w:val="00306B46"/>
    <w:rsid w:val="00312C65"/>
    <w:rsid w:val="00364EDE"/>
    <w:rsid w:val="003834B9"/>
    <w:rsid w:val="00383927"/>
    <w:rsid w:val="003969DA"/>
    <w:rsid w:val="003B11B6"/>
    <w:rsid w:val="003B6AFF"/>
    <w:rsid w:val="003C6916"/>
    <w:rsid w:val="003E5848"/>
    <w:rsid w:val="00411399"/>
    <w:rsid w:val="00413F0C"/>
    <w:rsid w:val="00434FB5"/>
    <w:rsid w:val="00442C89"/>
    <w:rsid w:val="00462C33"/>
    <w:rsid w:val="004B39E7"/>
    <w:rsid w:val="004C5C1B"/>
    <w:rsid w:val="004D3842"/>
    <w:rsid w:val="004D5F41"/>
    <w:rsid w:val="004D6181"/>
    <w:rsid w:val="004E4188"/>
    <w:rsid w:val="004F291E"/>
    <w:rsid w:val="00527A8F"/>
    <w:rsid w:val="00530BE0"/>
    <w:rsid w:val="00540ED7"/>
    <w:rsid w:val="00582141"/>
    <w:rsid w:val="00590BF0"/>
    <w:rsid w:val="005A3962"/>
    <w:rsid w:val="005C2FC9"/>
    <w:rsid w:val="00622D3C"/>
    <w:rsid w:val="0062663C"/>
    <w:rsid w:val="006306E7"/>
    <w:rsid w:val="006367BD"/>
    <w:rsid w:val="006415BC"/>
    <w:rsid w:val="00651522"/>
    <w:rsid w:val="00660CB7"/>
    <w:rsid w:val="00684192"/>
    <w:rsid w:val="006E0E8C"/>
    <w:rsid w:val="006E6785"/>
    <w:rsid w:val="006F5164"/>
    <w:rsid w:val="00700AD1"/>
    <w:rsid w:val="00706019"/>
    <w:rsid w:val="00733500"/>
    <w:rsid w:val="00735843"/>
    <w:rsid w:val="00745127"/>
    <w:rsid w:val="00763745"/>
    <w:rsid w:val="0076787E"/>
    <w:rsid w:val="007B16B0"/>
    <w:rsid w:val="007C0F6F"/>
    <w:rsid w:val="007D361C"/>
    <w:rsid w:val="007F66E8"/>
    <w:rsid w:val="007F7D5D"/>
    <w:rsid w:val="00810D6A"/>
    <w:rsid w:val="008120C6"/>
    <w:rsid w:val="008328B8"/>
    <w:rsid w:val="0084788B"/>
    <w:rsid w:val="00874B57"/>
    <w:rsid w:val="00877D6A"/>
    <w:rsid w:val="00884464"/>
    <w:rsid w:val="008C1A57"/>
    <w:rsid w:val="008F3B5E"/>
    <w:rsid w:val="008F3FD3"/>
    <w:rsid w:val="0092627B"/>
    <w:rsid w:val="00961BEB"/>
    <w:rsid w:val="009A3F5E"/>
    <w:rsid w:val="009B73E5"/>
    <w:rsid w:val="009C45D7"/>
    <w:rsid w:val="009E2357"/>
    <w:rsid w:val="00A02F1C"/>
    <w:rsid w:val="00A044A3"/>
    <w:rsid w:val="00A065E7"/>
    <w:rsid w:val="00A13256"/>
    <w:rsid w:val="00A4165C"/>
    <w:rsid w:val="00A62693"/>
    <w:rsid w:val="00A712C4"/>
    <w:rsid w:val="00AC0A6D"/>
    <w:rsid w:val="00AC299F"/>
    <w:rsid w:val="00AD5FCD"/>
    <w:rsid w:val="00AF4B66"/>
    <w:rsid w:val="00B51167"/>
    <w:rsid w:val="00B7317B"/>
    <w:rsid w:val="00B9192E"/>
    <w:rsid w:val="00BA5C4E"/>
    <w:rsid w:val="00BC7A41"/>
    <w:rsid w:val="00BE67EE"/>
    <w:rsid w:val="00C03C43"/>
    <w:rsid w:val="00C20F4F"/>
    <w:rsid w:val="00C32479"/>
    <w:rsid w:val="00C33532"/>
    <w:rsid w:val="00C4015C"/>
    <w:rsid w:val="00C62B18"/>
    <w:rsid w:val="00C662A5"/>
    <w:rsid w:val="00C66362"/>
    <w:rsid w:val="00C91F63"/>
    <w:rsid w:val="00C94C5F"/>
    <w:rsid w:val="00CA1BCB"/>
    <w:rsid w:val="00CB4276"/>
    <w:rsid w:val="00CC47E1"/>
    <w:rsid w:val="00CC5315"/>
    <w:rsid w:val="00CF6875"/>
    <w:rsid w:val="00D07C4A"/>
    <w:rsid w:val="00D07F68"/>
    <w:rsid w:val="00D14630"/>
    <w:rsid w:val="00D446E8"/>
    <w:rsid w:val="00D90882"/>
    <w:rsid w:val="00DA1D58"/>
    <w:rsid w:val="00DA4EE2"/>
    <w:rsid w:val="00DB57DA"/>
    <w:rsid w:val="00DD1B26"/>
    <w:rsid w:val="00DE0562"/>
    <w:rsid w:val="00E208F6"/>
    <w:rsid w:val="00E60CAE"/>
    <w:rsid w:val="00E712ED"/>
    <w:rsid w:val="00E83D24"/>
    <w:rsid w:val="00E84069"/>
    <w:rsid w:val="00E84E44"/>
    <w:rsid w:val="00EB28DA"/>
    <w:rsid w:val="00EB668A"/>
    <w:rsid w:val="00ED20AC"/>
    <w:rsid w:val="00EE4FEC"/>
    <w:rsid w:val="00EE6BCE"/>
    <w:rsid w:val="00EF00A4"/>
    <w:rsid w:val="00F2719C"/>
    <w:rsid w:val="00FE5052"/>
    <w:rsid w:val="00FF3272"/>
    <w:rsid w:val="00FF3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BCB"/>
    <w:pPr>
      <w:spacing w:before="120" w:after="0" w:line="240" w:lineRule="auto"/>
      <w:jc w:val="both"/>
    </w:pPr>
    <w:rPr>
      <w:rFonts w:ascii="Arial" w:hAnsi="Arial"/>
    </w:rPr>
  </w:style>
  <w:style w:type="paragraph" w:styleId="Titolo1">
    <w:name w:val="heading 1"/>
    <w:basedOn w:val="Normale"/>
    <w:next w:val="Titolo2"/>
    <w:link w:val="Titolo1Carattere"/>
    <w:uiPriority w:val="9"/>
    <w:qFormat/>
    <w:rsid w:val="00706019"/>
    <w:pPr>
      <w:keepNext/>
      <w:keepLines/>
      <w:spacing w:before="480"/>
      <w:jc w:val="center"/>
      <w:outlineLvl w:val="0"/>
    </w:pPr>
    <w:rPr>
      <w:rFonts w:eastAsiaTheme="majorEastAsia" w:cstheme="majorBidi"/>
      <w:b/>
      <w:bCs/>
      <w:caps/>
      <w:sz w:val="28"/>
      <w:szCs w:val="28"/>
    </w:rPr>
  </w:style>
  <w:style w:type="paragraph" w:styleId="Titolo2">
    <w:name w:val="heading 2"/>
    <w:basedOn w:val="Normale"/>
    <w:next w:val="Titolo3"/>
    <w:link w:val="Titolo2Carattere"/>
    <w:uiPriority w:val="9"/>
    <w:unhideWhenUsed/>
    <w:qFormat/>
    <w:rsid w:val="00706019"/>
    <w:pPr>
      <w:keepNext/>
      <w:keepLines/>
      <w:spacing w:before="200"/>
      <w:outlineLvl w:val="1"/>
    </w:pPr>
    <w:rPr>
      <w:rFonts w:eastAsiaTheme="majorEastAsia" w:cstheme="majorBidi"/>
      <w:bCs/>
      <w:i/>
      <w:sz w:val="26"/>
      <w:szCs w:val="26"/>
    </w:rPr>
  </w:style>
  <w:style w:type="paragraph" w:styleId="Titolo3">
    <w:name w:val="heading 3"/>
    <w:basedOn w:val="Normale"/>
    <w:next w:val="Normale"/>
    <w:link w:val="Titolo3Carattere"/>
    <w:uiPriority w:val="9"/>
    <w:unhideWhenUsed/>
    <w:qFormat/>
    <w:rsid w:val="00706019"/>
    <w:pPr>
      <w:keepNext/>
      <w:keepLines/>
      <w:spacing w:before="200"/>
      <w:outlineLvl w:val="2"/>
    </w:pPr>
    <w:rPr>
      <w:rFonts w:eastAsiaTheme="majorEastAsia" w:cstheme="majorBidi"/>
      <w:b/>
      <w:bCs/>
      <w:sz w:val="24"/>
    </w:rPr>
  </w:style>
  <w:style w:type="paragraph" w:styleId="Titolo4">
    <w:name w:val="heading 4"/>
    <w:basedOn w:val="Normale"/>
    <w:next w:val="Normale"/>
    <w:link w:val="Titolo4Carattere"/>
    <w:uiPriority w:val="9"/>
    <w:unhideWhenUsed/>
    <w:qFormat/>
    <w:rsid w:val="00706019"/>
    <w:pPr>
      <w:keepNext/>
      <w:keepLines/>
      <w:spacing w:before="200"/>
      <w:outlineLvl w:val="3"/>
    </w:pPr>
    <w:rPr>
      <w:rFonts w:eastAsiaTheme="majorEastAsia" w:cstheme="majorBidi"/>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019"/>
    <w:rPr>
      <w:rFonts w:ascii="Arial" w:eastAsiaTheme="majorEastAsia" w:hAnsi="Arial" w:cstheme="majorBidi"/>
      <w:b/>
      <w:bCs/>
      <w:caps/>
      <w:sz w:val="28"/>
      <w:szCs w:val="28"/>
    </w:rPr>
  </w:style>
  <w:style w:type="character" w:customStyle="1" w:styleId="Titolo2Carattere">
    <w:name w:val="Titolo 2 Carattere"/>
    <w:basedOn w:val="Carpredefinitoparagrafo"/>
    <w:link w:val="Titolo2"/>
    <w:uiPriority w:val="9"/>
    <w:rsid w:val="00706019"/>
    <w:rPr>
      <w:rFonts w:ascii="Arial" w:eastAsiaTheme="majorEastAsia" w:hAnsi="Arial" w:cstheme="majorBidi"/>
      <w:bCs/>
      <w:i/>
      <w:sz w:val="26"/>
      <w:szCs w:val="26"/>
    </w:rPr>
  </w:style>
  <w:style w:type="character" w:customStyle="1" w:styleId="Titolo3Carattere">
    <w:name w:val="Titolo 3 Carattere"/>
    <w:basedOn w:val="Carpredefinitoparagrafo"/>
    <w:link w:val="Titolo3"/>
    <w:uiPriority w:val="9"/>
    <w:rsid w:val="00706019"/>
    <w:rPr>
      <w:rFonts w:ascii="Arial" w:eastAsiaTheme="majorEastAsia" w:hAnsi="Arial" w:cstheme="majorBidi"/>
      <w:b/>
      <w:bCs/>
      <w:sz w:val="24"/>
    </w:rPr>
  </w:style>
  <w:style w:type="character" w:customStyle="1" w:styleId="Titolo4Carattere">
    <w:name w:val="Titolo 4 Carattere"/>
    <w:basedOn w:val="Carpredefinitoparagrafo"/>
    <w:link w:val="Titolo4"/>
    <w:uiPriority w:val="9"/>
    <w:rsid w:val="00706019"/>
    <w:rPr>
      <w:rFonts w:ascii="Arial" w:eastAsiaTheme="majorEastAsia" w:hAnsi="Arial" w:cstheme="majorBidi"/>
      <w:b/>
      <w:bCs/>
      <w:i/>
      <w:iCs/>
    </w:rPr>
  </w:style>
  <w:style w:type="paragraph" w:styleId="Paragrafoelenco">
    <w:name w:val="List Paragraph"/>
    <w:basedOn w:val="Normale"/>
    <w:uiPriority w:val="34"/>
    <w:qFormat/>
    <w:rsid w:val="00CA1BCB"/>
    <w:pPr>
      <w:ind w:left="720"/>
      <w:contextualSpacing/>
    </w:pPr>
  </w:style>
  <w:style w:type="paragraph" w:styleId="Testofumetto">
    <w:name w:val="Balloon Text"/>
    <w:basedOn w:val="Normale"/>
    <w:link w:val="TestofumettoCarattere"/>
    <w:uiPriority w:val="99"/>
    <w:semiHidden/>
    <w:unhideWhenUsed/>
    <w:rsid w:val="0025134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343"/>
    <w:rPr>
      <w:rFonts w:ascii="Tahoma" w:hAnsi="Tahoma" w:cs="Tahoma"/>
      <w:sz w:val="16"/>
      <w:szCs w:val="16"/>
    </w:rPr>
  </w:style>
  <w:style w:type="paragraph" w:styleId="Intestazione">
    <w:name w:val="header"/>
    <w:basedOn w:val="Normale"/>
    <w:link w:val="IntestazioneCarattere"/>
    <w:uiPriority w:val="99"/>
    <w:unhideWhenUsed/>
    <w:rsid w:val="00540ED7"/>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40ED7"/>
    <w:rPr>
      <w:rFonts w:ascii="Arial" w:hAnsi="Arial"/>
    </w:rPr>
  </w:style>
  <w:style w:type="paragraph" w:styleId="Pidipagina">
    <w:name w:val="footer"/>
    <w:basedOn w:val="Normale"/>
    <w:link w:val="PidipaginaCarattere"/>
    <w:uiPriority w:val="99"/>
    <w:unhideWhenUsed/>
    <w:rsid w:val="00540ED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40ED7"/>
    <w:rPr>
      <w:rFonts w:ascii="Arial" w:hAnsi="Arial"/>
    </w:rPr>
  </w:style>
  <w:style w:type="table" w:styleId="Grigliatabella">
    <w:name w:val="Table Grid"/>
    <w:basedOn w:val="Tabellanormale"/>
    <w:uiPriority w:val="59"/>
    <w:rsid w:val="00DD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0F6F"/>
    <w:rPr>
      <w:color w:val="0000FF" w:themeColor="hyperlink"/>
      <w:u w:val="single"/>
    </w:rPr>
  </w:style>
  <w:style w:type="character" w:customStyle="1" w:styleId="t-text">
    <w:name w:val="t-text"/>
    <w:basedOn w:val="Carpredefinitoparagrafo"/>
    <w:rsid w:val="00C94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BCB"/>
    <w:pPr>
      <w:spacing w:before="120" w:after="0" w:line="240" w:lineRule="auto"/>
      <w:jc w:val="both"/>
    </w:pPr>
    <w:rPr>
      <w:rFonts w:ascii="Arial" w:hAnsi="Arial"/>
    </w:rPr>
  </w:style>
  <w:style w:type="paragraph" w:styleId="Titolo1">
    <w:name w:val="heading 1"/>
    <w:basedOn w:val="Normale"/>
    <w:next w:val="Titolo2"/>
    <w:link w:val="Titolo1Carattere"/>
    <w:uiPriority w:val="9"/>
    <w:qFormat/>
    <w:rsid w:val="00706019"/>
    <w:pPr>
      <w:keepNext/>
      <w:keepLines/>
      <w:spacing w:before="480"/>
      <w:jc w:val="center"/>
      <w:outlineLvl w:val="0"/>
    </w:pPr>
    <w:rPr>
      <w:rFonts w:eastAsiaTheme="majorEastAsia" w:cstheme="majorBidi"/>
      <w:b/>
      <w:bCs/>
      <w:caps/>
      <w:sz w:val="28"/>
      <w:szCs w:val="28"/>
    </w:rPr>
  </w:style>
  <w:style w:type="paragraph" w:styleId="Titolo2">
    <w:name w:val="heading 2"/>
    <w:basedOn w:val="Normale"/>
    <w:next w:val="Titolo3"/>
    <w:link w:val="Titolo2Carattere"/>
    <w:uiPriority w:val="9"/>
    <w:unhideWhenUsed/>
    <w:qFormat/>
    <w:rsid w:val="00706019"/>
    <w:pPr>
      <w:keepNext/>
      <w:keepLines/>
      <w:spacing w:before="200"/>
      <w:outlineLvl w:val="1"/>
    </w:pPr>
    <w:rPr>
      <w:rFonts w:eastAsiaTheme="majorEastAsia" w:cstheme="majorBidi"/>
      <w:bCs/>
      <w:i/>
      <w:sz w:val="26"/>
      <w:szCs w:val="26"/>
    </w:rPr>
  </w:style>
  <w:style w:type="paragraph" w:styleId="Titolo3">
    <w:name w:val="heading 3"/>
    <w:basedOn w:val="Normale"/>
    <w:next w:val="Normale"/>
    <w:link w:val="Titolo3Carattere"/>
    <w:uiPriority w:val="9"/>
    <w:unhideWhenUsed/>
    <w:qFormat/>
    <w:rsid w:val="00706019"/>
    <w:pPr>
      <w:keepNext/>
      <w:keepLines/>
      <w:spacing w:before="200"/>
      <w:outlineLvl w:val="2"/>
    </w:pPr>
    <w:rPr>
      <w:rFonts w:eastAsiaTheme="majorEastAsia" w:cstheme="majorBidi"/>
      <w:b/>
      <w:bCs/>
      <w:sz w:val="24"/>
    </w:rPr>
  </w:style>
  <w:style w:type="paragraph" w:styleId="Titolo4">
    <w:name w:val="heading 4"/>
    <w:basedOn w:val="Normale"/>
    <w:next w:val="Normale"/>
    <w:link w:val="Titolo4Carattere"/>
    <w:uiPriority w:val="9"/>
    <w:unhideWhenUsed/>
    <w:qFormat/>
    <w:rsid w:val="00706019"/>
    <w:pPr>
      <w:keepNext/>
      <w:keepLines/>
      <w:spacing w:before="200"/>
      <w:outlineLvl w:val="3"/>
    </w:pPr>
    <w:rPr>
      <w:rFonts w:eastAsiaTheme="majorEastAsia" w:cstheme="majorBidi"/>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019"/>
    <w:rPr>
      <w:rFonts w:ascii="Arial" w:eastAsiaTheme="majorEastAsia" w:hAnsi="Arial" w:cstheme="majorBidi"/>
      <w:b/>
      <w:bCs/>
      <w:caps/>
      <w:sz w:val="28"/>
      <w:szCs w:val="28"/>
    </w:rPr>
  </w:style>
  <w:style w:type="character" w:customStyle="1" w:styleId="Titolo2Carattere">
    <w:name w:val="Titolo 2 Carattere"/>
    <w:basedOn w:val="Carpredefinitoparagrafo"/>
    <w:link w:val="Titolo2"/>
    <w:uiPriority w:val="9"/>
    <w:rsid w:val="00706019"/>
    <w:rPr>
      <w:rFonts w:ascii="Arial" w:eastAsiaTheme="majorEastAsia" w:hAnsi="Arial" w:cstheme="majorBidi"/>
      <w:bCs/>
      <w:i/>
      <w:sz w:val="26"/>
      <w:szCs w:val="26"/>
    </w:rPr>
  </w:style>
  <w:style w:type="character" w:customStyle="1" w:styleId="Titolo3Carattere">
    <w:name w:val="Titolo 3 Carattere"/>
    <w:basedOn w:val="Carpredefinitoparagrafo"/>
    <w:link w:val="Titolo3"/>
    <w:uiPriority w:val="9"/>
    <w:rsid w:val="00706019"/>
    <w:rPr>
      <w:rFonts w:ascii="Arial" w:eastAsiaTheme="majorEastAsia" w:hAnsi="Arial" w:cstheme="majorBidi"/>
      <w:b/>
      <w:bCs/>
      <w:sz w:val="24"/>
    </w:rPr>
  </w:style>
  <w:style w:type="character" w:customStyle="1" w:styleId="Titolo4Carattere">
    <w:name w:val="Titolo 4 Carattere"/>
    <w:basedOn w:val="Carpredefinitoparagrafo"/>
    <w:link w:val="Titolo4"/>
    <w:uiPriority w:val="9"/>
    <w:rsid w:val="00706019"/>
    <w:rPr>
      <w:rFonts w:ascii="Arial" w:eastAsiaTheme="majorEastAsia" w:hAnsi="Arial" w:cstheme="majorBidi"/>
      <w:b/>
      <w:bCs/>
      <w:i/>
      <w:iCs/>
    </w:rPr>
  </w:style>
  <w:style w:type="paragraph" w:styleId="Paragrafoelenco">
    <w:name w:val="List Paragraph"/>
    <w:basedOn w:val="Normale"/>
    <w:uiPriority w:val="34"/>
    <w:qFormat/>
    <w:rsid w:val="00CA1BCB"/>
    <w:pPr>
      <w:ind w:left="720"/>
      <w:contextualSpacing/>
    </w:pPr>
  </w:style>
  <w:style w:type="paragraph" w:styleId="Testofumetto">
    <w:name w:val="Balloon Text"/>
    <w:basedOn w:val="Normale"/>
    <w:link w:val="TestofumettoCarattere"/>
    <w:uiPriority w:val="99"/>
    <w:semiHidden/>
    <w:unhideWhenUsed/>
    <w:rsid w:val="0025134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343"/>
    <w:rPr>
      <w:rFonts w:ascii="Tahoma" w:hAnsi="Tahoma" w:cs="Tahoma"/>
      <w:sz w:val="16"/>
      <w:szCs w:val="16"/>
    </w:rPr>
  </w:style>
  <w:style w:type="paragraph" w:styleId="Intestazione">
    <w:name w:val="header"/>
    <w:basedOn w:val="Normale"/>
    <w:link w:val="IntestazioneCarattere"/>
    <w:uiPriority w:val="99"/>
    <w:unhideWhenUsed/>
    <w:rsid w:val="00540ED7"/>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40ED7"/>
    <w:rPr>
      <w:rFonts w:ascii="Arial" w:hAnsi="Arial"/>
    </w:rPr>
  </w:style>
  <w:style w:type="paragraph" w:styleId="Pidipagina">
    <w:name w:val="footer"/>
    <w:basedOn w:val="Normale"/>
    <w:link w:val="PidipaginaCarattere"/>
    <w:uiPriority w:val="99"/>
    <w:unhideWhenUsed/>
    <w:rsid w:val="00540ED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40ED7"/>
    <w:rPr>
      <w:rFonts w:ascii="Arial" w:hAnsi="Arial"/>
    </w:rPr>
  </w:style>
  <w:style w:type="table" w:styleId="Grigliatabella">
    <w:name w:val="Table Grid"/>
    <w:basedOn w:val="Tabellanormale"/>
    <w:uiPriority w:val="59"/>
    <w:rsid w:val="00DD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0F6F"/>
    <w:rPr>
      <w:color w:val="0000FF" w:themeColor="hyperlink"/>
      <w:u w:val="single"/>
    </w:rPr>
  </w:style>
  <w:style w:type="character" w:customStyle="1" w:styleId="t-text">
    <w:name w:val="t-text"/>
    <w:basedOn w:val="Carpredefinitoparagrafo"/>
    <w:rsid w:val="00C9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hyperlink" Target="mailto:ufficiomilano@pecserviziotitoli.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B99E-7956-424B-BD61-0D0855C5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3718</Words>
  <Characters>21198</Characters>
  <Application>Microsoft Office Word</Application>
  <DocSecurity>4</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Computershare</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Rosario Maglione</dc:creator>
  <cp:lastModifiedBy>Predieri Luigi</cp:lastModifiedBy>
  <cp:revision>2</cp:revision>
  <cp:lastPrinted>2012-07-30T13:42:00Z</cp:lastPrinted>
  <dcterms:created xsi:type="dcterms:W3CDTF">2018-04-11T14:34:00Z</dcterms:created>
  <dcterms:modified xsi:type="dcterms:W3CDTF">2018-04-11T14:34:00Z</dcterms:modified>
</cp:coreProperties>
</file>